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065" w:rsidRPr="00E144B2" w:rsidRDefault="00910065">
      <w:bookmarkStart w:id="0" w:name="_GoBack"/>
      <w:r w:rsidRPr="00E144B2">
        <w:rPr>
          <w:b/>
          <w:u w:val="single"/>
        </w:rPr>
        <w:t xml:space="preserve">Formular për SYLLABUS të Lëndës </w:t>
      </w:r>
    </w:p>
    <w:p w:rsidR="00910065" w:rsidRPr="00E144B2" w:rsidRDefault="00910065"/>
    <w:tbl>
      <w:tblPr>
        <w:tblW w:w="8876" w:type="dxa"/>
        <w:tblInd w:w="-10" w:type="dxa"/>
        <w:tblLayout w:type="fixed"/>
        <w:tblLook w:val="0000"/>
      </w:tblPr>
      <w:tblGrid>
        <w:gridCol w:w="3617"/>
        <w:gridCol w:w="1425"/>
        <w:gridCol w:w="1770"/>
        <w:gridCol w:w="2054"/>
        <w:gridCol w:w="10"/>
      </w:tblGrid>
      <w:tr w:rsidR="00910065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E144B2" w:rsidRDefault="00910065">
            <w:pPr>
              <w:pStyle w:val="NoSpacing"/>
            </w:pPr>
            <w:r w:rsidRPr="00E144B2">
              <w:rPr>
                <w:b/>
              </w:rPr>
              <w:t>Të dhëna bazike të lëndës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b/>
                <w:lang w:val="it-IT"/>
              </w:rPr>
            </w:pPr>
            <w:r w:rsidRPr="00E144B2">
              <w:rPr>
                <w:b/>
              </w:rPr>
              <w:t xml:space="preserve">Njësia akademike: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14403E" w:rsidP="00E144B2">
            <w:pPr>
              <w:snapToGrid w:val="0"/>
              <w:jc w:val="center"/>
              <w:rPr>
                <w:b/>
              </w:rPr>
            </w:pPr>
            <w:r w:rsidRPr="00E144B2">
              <w:rPr>
                <w:b/>
                <w:lang w:val="it-IT"/>
              </w:rPr>
              <w:t>Fakulteti i Shkencave Matematike-Natyrore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  <w:lang w:val="it-IT"/>
              </w:rPr>
            </w:pPr>
            <w:r w:rsidRPr="00E144B2">
              <w:rPr>
                <w:b/>
              </w:rPr>
              <w:t>Titulli i 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 w:rsidP="00E144B2">
            <w:pPr>
              <w:snapToGrid w:val="0"/>
              <w:jc w:val="center"/>
              <w:rPr>
                <w:b/>
              </w:rPr>
            </w:pPr>
            <w:r w:rsidRPr="00E144B2">
              <w:rPr>
                <w:b/>
                <w:iCs/>
                <w:lang w:val="it-IT"/>
              </w:rPr>
              <w:t>Mikrobiologji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Niveli: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 w:rsidP="00E144B2">
            <w:pPr>
              <w:snapToGrid w:val="0"/>
              <w:jc w:val="center"/>
              <w:rPr>
                <w:b/>
              </w:rPr>
            </w:pPr>
            <w:r w:rsidRPr="00E144B2">
              <w:rPr>
                <w:b/>
                <w:iCs/>
              </w:rPr>
              <w:t>Bachelor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Statusi 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 w:rsidP="00E144B2">
            <w:pPr>
              <w:pStyle w:val="NoSpacing"/>
              <w:snapToGrid w:val="0"/>
              <w:jc w:val="center"/>
              <w:rPr>
                <w:b/>
              </w:rPr>
            </w:pPr>
            <w:r w:rsidRPr="00E144B2">
              <w:rPr>
                <w:b/>
                <w:iCs/>
              </w:rPr>
              <w:t>Obligative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Viti i studimeve: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 w:rsidP="00E144B2">
            <w:pPr>
              <w:pStyle w:val="NoSpacing"/>
              <w:snapToGrid w:val="0"/>
              <w:jc w:val="center"/>
              <w:rPr>
                <w:b/>
              </w:rPr>
            </w:pPr>
            <w:r w:rsidRPr="00E144B2">
              <w:rPr>
                <w:b/>
                <w:iCs/>
              </w:rPr>
              <w:t>I</w:t>
            </w:r>
            <w:r w:rsidR="000241AB" w:rsidRPr="00E144B2">
              <w:rPr>
                <w:b/>
                <w:iCs/>
              </w:rPr>
              <w:t xml:space="preserve"> (parë</w:t>
            </w:r>
            <w:r w:rsidR="006F7709" w:rsidRPr="00E144B2">
              <w:rPr>
                <w:b/>
                <w:iCs/>
              </w:rPr>
              <w:t>) Semestri I (</w:t>
            </w:r>
            <w:r w:rsidR="001C4C81" w:rsidRPr="00E144B2">
              <w:rPr>
                <w:b/>
                <w:iCs/>
              </w:rPr>
              <w:t>parë</w:t>
            </w:r>
            <w:r w:rsidR="00CD35AA" w:rsidRPr="00E144B2">
              <w:rPr>
                <w:b/>
                <w:iCs/>
              </w:rPr>
              <w:t>)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Numri i orëve në javë: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751893" w:rsidP="00E144B2">
            <w:pPr>
              <w:pStyle w:val="NoSpacing"/>
              <w:snapToGrid w:val="0"/>
              <w:jc w:val="center"/>
              <w:rPr>
                <w:b/>
              </w:rPr>
            </w:pPr>
            <w:r>
              <w:rPr>
                <w:b/>
                <w:iCs/>
              </w:rPr>
              <w:t>2+2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Vlera në kredi – ECTS: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751893" w:rsidP="00E144B2">
            <w:pPr>
              <w:pStyle w:val="NoSpacing"/>
              <w:snapToGrid w:val="0"/>
              <w:jc w:val="center"/>
              <w:rPr>
                <w:b/>
              </w:rPr>
            </w:pPr>
            <w:r>
              <w:rPr>
                <w:b/>
                <w:iCs/>
              </w:rPr>
              <w:t>6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Koha / lokacioni: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 w:rsidP="00E144B2">
            <w:pPr>
              <w:pStyle w:val="NoSpacing"/>
              <w:snapToGrid w:val="0"/>
              <w:jc w:val="center"/>
              <w:rPr>
                <w:b/>
                <w:iCs/>
              </w:rPr>
            </w:pP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Mësimëdhënësi i 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FA1C4F" w:rsidP="00E144B2">
            <w:pPr>
              <w:pStyle w:val="NoSpacing"/>
              <w:snapToGrid w:val="0"/>
              <w:jc w:val="center"/>
              <w:rPr>
                <w:b/>
                <w:iCs/>
              </w:rPr>
            </w:pPr>
            <w:r w:rsidRPr="00E144B2">
              <w:rPr>
                <w:b/>
                <w:iCs/>
              </w:rPr>
              <w:t>Prof.Dr.Idriz Vehapi</w:t>
            </w: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  <w:lang w:val="it-IT"/>
              </w:rPr>
            </w:pPr>
            <w:r w:rsidRPr="00E144B2">
              <w:rPr>
                <w:b/>
              </w:rPr>
              <w:t xml:space="preserve">Detajet kontaktuese: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 w:rsidP="00E144B2">
            <w:pPr>
              <w:snapToGrid w:val="0"/>
              <w:jc w:val="center"/>
              <w:rPr>
                <w:b/>
              </w:rPr>
            </w:pPr>
            <w:r w:rsidRPr="00E144B2">
              <w:rPr>
                <w:b/>
                <w:iCs/>
                <w:lang w:val="it-IT"/>
              </w:rPr>
              <w:t xml:space="preserve">Tel.: </w:t>
            </w:r>
            <w:r w:rsidR="00C87399" w:rsidRPr="00E144B2">
              <w:rPr>
                <w:b/>
                <w:iCs/>
                <w:lang w:val="it-IT"/>
              </w:rPr>
              <w:t>044 509 610</w:t>
            </w:r>
            <w:r w:rsidR="00324E85" w:rsidRPr="00E144B2">
              <w:rPr>
                <w:b/>
                <w:iCs/>
                <w:lang w:val="it-IT"/>
              </w:rPr>
              <w:t xml:space="preserve">, e-mail </w:t>
            </w:r>
            <w:hyperlink r:id="rId7" w:history="1">
              <w:r w:rsidR="00324E85" w:rsidRPr="00E144B2">
                <w:rPr>
                  <w:rStyle w:val="Hyperlink"/>
                  <w:b/>
                  <w:iCs/>
                  <w:lang w:val="it-IT"/>
                </w:rPr>
                <w:t>ivehapi@yahoo.com</w:t>
              </w:r>
            </w:hyperlink>
            <w:r w:rsidRPr="00E144B2">
              <w:rPr>
                <w:b/>
                <w:iCs/>
                <w:lang w:val="it-IT"/>
              </w:rPr>
              <w:t>.</w:t>
            </w:r>
            <w:r w:rsidR="00324E85" w:rsidRPr="00E144B2">
              <w:rPr>
                <w:b/>
                <w:iCs/>
                <w:lang w:val="it-IT"/>
              </w:rPr>
              <w:t xml:space="preserve">Salla </w:t>
            </w:r>
            <w:r w:rsidR="004A19C8" w:rsidRPr="00E144B2">
              <w:rPr>
                <w:b/>
                <w:iCs/>
                <w:lang w:val="it-IT"/>
              </w:rPr>
              <w:t xml:space="preserve"> Konsultimet: </w:t>
            </w:r>
            <w:r w:rsidR="00324E85" w:rsidRPr="00E144B2">
              <w:rPr>
                <w:b/>
                <w:iCs/>
                <w:lang w:val="it-IT"/>
              </w:rPr>
              <w:t>Salla D</w:t>
            </w:r>
            <w:r w:rsidR="0002424C" w:rsidRPr="00E144B2">
              <w:rPr>
                <w:b/>
                <w:iCs/>
                <w:lang w:val="it-IT"/>
              </w:rPr>
              <w:t>;</w:t>
            </w:r>
            <w:r w:rsidR="004A19C8" w:rsidRPr="00E144B2">
              <w:rPr>
                <w:b/>
                <w:iCs/>
                <w:lang w:val="it-IT"/>
              </w:rPr>
              <w:t xml:space="preserve">e </w:t>
            </w:r>
            <w:r w:rsidR="001438C6" w:rsidRPr="00E144B2">
              <w:rPr>
                <w:b/>
                <w:iCs/>
                <w:lang w:val="it-IT"/>
              </w:rPr>
              <w:t xml:space="preserve">Hënë </w:t>
            </w:r>
            <w:r w:rsidR="003156D4" w:rsidRPr="00E144B2">
              <w:rPr>
                <w:b/>
                <w:iCs/>
                <w:lang w:val="it-IT"/>
              </w:rPr>
              <w:t>13</w:t>
            </w:r>
            <w:r w:rsidR="00720B57" w:rsidRPr="00E144B2">
              <w:rPr>
                <w:b/>
                <w:iCs/>
                <w:lang w:val="it-IT"/>
              </w:rPr>
              <w:t>.00</w:t>
            </w:r>
            <w:r w:rsidR="004A2B0F" w:rsidRPr="00E144B2">
              <w:rPr>
                <w:b/>
                <w:iCs/>
                <w:lang w:val="it-IT"/>
              </w:rPr>
              <w:t>-16</w:t>
            </w:r>
            <w:r w:rsidR="00720B57" w:rsidRPr="00E144B2">
              <w:rPr>
                <w:b/>
                <w:iCs/>
                <w:lang w:val="it-IT"/>
              </w:rPr>
              <w:t>.00</w:t>
            </w:r>
          </w:p>
        </w:tc>
      </w:tr>
      <w:tr w:rsidR="00910065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E144B2" w:rsidRDefault="00910065">
            <w:pPr>
              <w:pStyle w:val="NoSpacing"/>
              <w:snapToGrid w:val="0"/>
              <w:rPr>
                <w:b/>
              </w:rPr>
            </w:pP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</w:rPr>
            </w:pPr>
            <w:r w:rsidRPr="00E144B2">
              <w:rPr>
                <w:b/>
              </w:rPr>
              <w:t>Përshkrimi i lëndës</w:t>
            </w:r>
            <w:r w:rsidR="00715FE9" w:rsidRPr="00E144B2">
              <w:rPr>
                <w:b/>
              </w:rPr>
              <w:t>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507095" w:rsidP="00507095">
            <w:pPr>
              <w:pStyle w:val="NoSpacing"/>
              <w:spacing w:line="276" w:lineRule="auto"/>
              <w:jc w:val="both"/>
            </w:pPr>
            <w:r w:rsidRPr="00E144B2">
              <w:t>Në kë</w:t>
            </w:r>
            <w:r w:rsidR="00E23685" w:rsidRPr="00E144B2">
              <w:t>të lëndë përshkruhen morfologji</w:t>
            </w:r>
            <w:r w:rsidRPr="00E144B2">
              <w:t xml:space="preserve">a e mikroorganizmave, ekologjia (ndikimin </w:t>
            </w:r>
            <w:r w:rsidR="00AA388E" w:rsidRPr="00E144B2">
              <w:t>e faktorëve ekologjikë</w:t>
            </w:r>
            <w:r w:rsidRPr="00E144B2">
              <w:t xml:space="preserve"> në </w:t>
            </w:r>
            <w:r w:rsidR="00E23685" w:rsidRPr="00E144B2">
              <w:t>mikroorganizma), fiziologjia (shkëmbimi</w:t>
            </w:r>
            <w:r w:rsidRPr="00E144B2">
              <w:t xml:space="preserve"> i materies ndër mikroor</w:t>
            </w:r>
            <w:r w:rsidR="00E23685" w:rsidRPr="00E144B2">
              <w:t>ganizma), gjenetika (trashëgiminë</w:t>
            </w:r>
            <w:r w:rsidRPr="00E144B2">
              <w:t xml:space="preserve"> dhe ndryshushmëritë ndër</w:t>
            </w:r>
            <w:r w:rsidR="005B6674" w:rsidRPr="00E144B2">
              <w:t xml:space="preserve"> mikroorganizma). Pastaj</w:t>
            </w:r>
            <w:r w:rsidR="00AA388E" w:rsidRPr="00E144B2">
              <w:t xml:space="preserve"> vazhdon me</w:t>
            </w:r>
            <w:r w:rsidR="00094F65" w:rsidRPr="00E144B2">
              <w:t xml:space="preserve"> veç</w:t>
            </w:r>
            <w:r w:rsidRPr="00E144B2">
              <w:t>ori</w:t>
            </w:r>
            <w:r w:rsidR="00094F65" w:rsidRPr="00E144B2">
              <w:t>të e</w:t>
            </w:r>
            <w:r w:rsidRPr="00E144B2">
              <w:t xml:space="preserve"> mikroorganizmave patogjen</w:t>
            </w:r>
            <w:r w:rsidR="00E23685" w:rsidRPr="00E144B2">
              <w:t>ë</w:t>
            </w:r>
            <w:r w:rsidR="00094F65" w:rsidRPr="00E144B2">
              <w:t>, roli</w:t>
            </w:r>
            <w:r w:rsidR="00F70CE1" w:rsidRPr="00E144B2">
              <w:t xml:space="preserve">ne </w:t>
            </w:r>
            <w:r w:rsidRPr="00E144B2">
              <w:t>mikroorganizmave në qarkullimin e materies në natyrë, ev</w:t>
            </w:r>
            <w:r w:rsidR="005B6674" w:rsidRPr="00E144B2">
              <w:t>olucioni</w:t>
            </w:r>
            <w:r w:rsidR="00F70CE1" w:rsidRPr="00E144B2">
              <w:t>ne</w:t>
            </w:r>
            <w:r w:rsidRPr="00E144B2">
              <w:t xml:space="preserve"> mikroorganizm</w:t>
            </w:r>
            <w:r w:rsidR="005B6674" w:rsidRPr="00E144B2">
              <w:t>ave, roli</w:t>
            </w:r>
            <w:r w:rsidR="00F70CE1" w:rsidRPr="00E144B2">
              <w:t>n</w:t>
            </w:r>
            <w:r w:rsidR="00E23685" w:rsidRPr="00E144B2">
              <w:t xml:space="preserve"> që</w:t>
            </w:r>
            <w:r w:rsidRPr="00E144B2">
              <w:t xml:space="preserve"> kanë mikr</w:t>
            </w:r>
            <w:r w:rsidR="005B6674" w:rsidRPr="00E144B2">
              <w:t>oorganizmat për jetën e njeriut</w:t>
            </w:r>
            <w:r w:rsidR="00A53A33" w:rsidRPr="00E144B2">
              <w:t xml:space="preserve"> dhe sistematika</w:t>
            </w:r>
            <w:r w:rsidRPr="00E144B2">
              <w:t xml:space="preserve"> e mikroorganizmave</w:t>
            </w:r>
            <w:r w:rsidR="007E4C02" w:rsidRPr="00E144B2">
              <w:t>.</w:t>
            </w:r>
          </w:p>
          <w:p w:rsidR="00E144B2" w:rsidRPr="00E144B2" w:rsidRDefault="00E144B2" w:rsidP="00507095">
            <w:pPr>
              <w:pStyle w:val="NoSpacing"/>
              <w:spacing w:line="276" w:lineRule="auto"/>
              <w:jc w:val="both"/>
            </w:pP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lang w:val="it-IT"/>
              </w:rPr>
            </w:pPr>
            <w:r w:rsidRPr="00E144B2">
              <w:rPr>
                <w:b/>
              </w:rPr>
              <w:t>Qëllimet e 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BD3A29" w:rsidP="00C063FC">
            <w:pPr>
              <w:jc w:val="both"/>
            </w:pPr>
            <w:r w:rsidRPr="00E144B2">
              <w:rPr>
                <w:lang w:val="it-IT"/>
              </w:rPr>
              <w:t>Zhvillimi</w:t>
            </w:r>
            <w:r w:rsidR="000D758F" w:rsidRPr="00E144B2">
              <w:rPr>
                <w:lang w:val="it-IT"/>
              </w:rPr>
              <w:t xml:space="preserve"> i njohurive</w:t>
            </w:r>
            <w:r w:rsidR="00910065" w:rsidRPr="00E144B2">
              <w:rPr>
                <w:lang w:val="it-IT"/>
              </w:rPr>
              <w:t xml:space="preserve"> në lidhje me morfologjinë e mikroor</w:t>
            </w:r>
            <w:r w:rsidR="003E5E8A" w:rsidRPr="00E144B2">
              <w:rPr>
                <w:lang w:val="it-IT"/>
              </w:rPr>
              <w:t>ganizmave, ekologjinë, fiziologjinë, gjenetikën</w:t>
            </w:r>
            <w:r w:rsidR="00910065" w:rsidRPr="00E144B2">
              <w:rPr>
                <w:lang w:val="it-IT"/>
              </w:rPr>
              <w:t>, njohja me d</w:t>
            </w:r>
            <w:r w:rsidR="00B07D33" w:rsidRPr="00E144B2">
              <w:rPr>
                <w:lang w:val="it-IT"/>
              </w:rPr>
              <w:t>isa veç</w:t>
            </w:r>
            <w:r w:rsidR="00910065" w:rsidRPr="00E144B2">
              <w:rPr>
                <w:lang w:val="it-IT"/>
              </w:rPr>
              <w:t>ori të mikroorganizmave patogjen, rolin e mikroorganizmave në qarkullimin e materies në natyrë, evolucionin e mik</w:t>
            </w:r>
            <w:r w:rsidR="003E5E8A" w:rsidRPr="00E144B2">
              <w:rPr>
                <w:lang w:val="it-IT"/>
              </w:rPr>
              <w:t xml:space="preserve">roorganizmave, rolin që </w:t>
            </w:r>
            <w:r w:rsidR="00910065" w:rsidRPr="00E144B2">
              <w:rPr>
                <w:lang w:val="it-IT"/>
              </w:rPr>
              <w:t xml:space="preserve"> kanë mikroorganizmat </w:t>
            </w:r>
            <w:r w:rsidR="00B07D33" w:rsidRPr="00E144B2">
              <w:rPr>
                <w:lang w:val="it-IT"/>
              </w:rPr>
              <w:t>për jetën e njeriut dhe</w:t>
            </w:r>
            <w:r w:rsidR="00631D86" w:rsidRPr="00E144B2">
              <w:rPr>
                <w:lang w:val="it-IT"/>
              </w:rPr>
              <w:t>zhvillimi</w:t>
            </w:r>
            <w:r w:rsidR="003E5E8A" w:rsidRPr="00E144B2">
              <w:rPr>
                <w:lang w:val="it-IT"/>
              </w:rPr>
              <w:t xml:space="preserve"> i njohu</w:t>
            </w:r>
            <w:r w:rsidR="00910065" w:rsidRPr="00E144B2">
              <w:rPr>
                <w:lang w:val="it-IT"/>
              </w:rPr>
              <w:t>rive në lidhje me sistematikën e mikroorganizmave</w:t>
            </w:r>
            <w:r w:rsidR="007E4C02" w:rsidRPr="00E144B2">
              <w:rPr>
                <w:lang w:val="it-IT"/>
              </w:rPr>
              <w:t>.</w:t>
            </w:r>
          </w:p>
          <w:p w:rsidR="00507095" w:rsidRPr="00E144B2" w:rsidRDefault="00507095">
            <w:pPr>
              <w:pStyle w:val="NoSpacing"/>
            </w:pPr>
          </w:p>
        </w:tc>
      </w:tr>
      <w:tr w:rsidR="00910065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>Rezultatet e pritura të nxënies: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>Pas përfundimit të këtij kursi (lënde), studenti do të jetë në gjendje që:</w:t>
            </w:r>
          </w:p>
          <w:p w:rsidR="00910065" w:rsidRPr="00E144B2" w:rsidRDefault="00910065" w:rsidP="000E3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Të përshkruaj morfologjinë e mikroorganizmave (formën, madhësinë strukturën e mikroorganizmave).</w:t>
            </w:r>
          </w:p>
          <w:p w:rsidR="00910065" w:rsidRPr="00E144B2" w:rsidRDefault="00C91C17" w:rsidP="000E3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lastRenderedPageBreak/>
              <w:t>Të njohë teknikën e kultivimittë</w:t>
            </w:r>
            <w:r w:rsidR="00910065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mikroorganizma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ve</w:t>
            </w:r>
            <w:r w:rsidR="00910065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në ushqimore artificiale.</w:t>
            </w:r>
          </w:p>
          <w:p w:rsidR="00910065" w:rsidRPr="00E144B2" w:rsidRDefault="000D26F5" w:rsidP="000E3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Të definojnë rolin e</w:t>
            </w:r>
            <w:r w:rsidR="00910065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faktorëve të ndryshëm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ekologjik</w:t>
            </w:r>
            <w:r w:rsidR="0062217B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ë</w:t>
            </w:r>
            <w:r w:rsidR="00910065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në mikroorganizma dhe anasjelltas.</w:t>
            </w:r>
          </w:p>
          <w:p w:rsidR="00910065" w:rsidRPr="00E144B2" w:rsidRDefault="00910065" w:rsidP="000E3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Të </w:t>
            </w:r>
            <w:r w:rsidR="00E33BA0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njohin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proceset e shkëmbimit të materies ndër mikroorganizma </w:t>
            </w:r>
            <w:r w:rsidR="0062217B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(d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isimilimet aerobe dhe anaerobe).</w:t>
            </w:r>
          </w:p>
          <w:p w:rsidR="000E35E0" w:rsidRPr="00E144B2" w:rsidRDefault="00C3564F" w:rsidP="000E3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Të kuptojnë vetitë</w:t>
            </w:r>
            <w:r w:rsidR="000E35E0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trashëguese të mikroorganizmave.</w:t>
            </w:r>
          </w:p>
          <w:p w:rsidR="00910065" w:rsidRPr="00E144B2" w:rsidRDefault="00910065" w:rsidP="000E35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Të </w:t>
            </w:r>
            <w:r w:rsidR="000E35E0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kuptojnë dhe përshkruajn</w:t>
            </w:r>
            <w:r w:rsidR="00C3564F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ë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disa veti të mikroorganizmave patogjenë.</w:t>
            </w:r>
          </w:p>
          <w:p w:rsidR="00910065" w:rsidRPr="00E144B2" w:rsidRDefault="00910065" w:rsidP="00C94DF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</w:t>
            </w:r>
            <w:r w:rsidR="00FE180C"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ë kuptojnë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rolin që kanë mikroorganizmat për jetën e njeriut.</w:t>
            </w:r>
          </w:p>
        </w:tc>
      </w:tr>
      <w:tr w:rsidR="00910065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E144B2" w:rsidRDefault="00910065">
            <w:pPr>
              <w:pStyle w:val="NoSpacing"/>
              <w:snapToGrid w:val="0"/>
              <w:rPr>
                <w:i/>
                <w:iCs/>
              </w:rPr>
            </w:pPr>
          </w:p>
        </w:tc>
      </w:tr>
      <w:tr w:rsidR="00910065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E144B2" w:rsidRDefault="00910065">
            <w:pPr>
              <w:pStyle w:val="NoSpacing"/>
              <w:jc w:val="center"/>
            </w:pPr>
            <w:r w:rsidRPr="00E144B2">
              <w:rPr>
                <w:iCs/>
              </w:rPr>
              <w:t>Kontri</w:t>
            </w:r>
            <w:r w:rsidR="00CD24E0" w:rsidRPr="00E144B2">
              <w:rPr>
                <w:iCs/>
              </w:rPr>
              <w:t>buti nё ngarkesёn e studentit (</w:t>
            </w:r>
            <w:r w:rsidRPr="00E144B2">
              <w:rPr>
                <w:iCs/>
              </w:rPr>
              <w:t>gjё qё duhet tё korrespondoj me rezultatet e tё nxёnit tё studentit)</w:t>
            </w: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1CBC" w:rsidRPr="00E96D37" w:rsidRDefault="00281CBC" w:rsidP="008113A8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Aktiviteti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1CBC" w:rsidRPr="00E96D37" w:rsidRDefault="00281CBC" w:rsidP="008113A8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Orë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1CBC" w:rsidRPr="00E96D37" w:rsidRDefault="00281CBC" w:rsidP="008113A8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Ditë/javë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CBC" w:rsidRPr="00E96D37" w:rsidRDefault="00281CBC" w:rsidP="008113A8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Gjithsej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Kollokfiume,seminare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Përgatitja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CBC" w:rsidRPr="00E144B2" w:rsidTr="00F951C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Pr="00E96D37" w:rsidRDefault="00281CBC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Projektet,prezantimet ,etj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CBC" w:rsidRDefault="00281CBC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1CBC" w:rsidRPr="00E144B2" w:rsidRDefault="00281CBC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1CBC" w:rsidRPr="00E144B2" w:rsidRDefault="00281CBC" w:rsidP="00FA16CD">
            <w:pPr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1CBC" w:rsidRPr="00E144B2" w:rsidRDefault="00281CBC" w:rsidP="00FA16C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CBC" w:rsidRPr="00E144B2" w:rsidRDefault="00281CBC" w:rsidP="00FA16C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81CBC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CBC" w:rsidRPr="00E144B2" w:rsidRDefault="00281CBC">
            <w:pPr>
              <w:snapToGrid w:val="0"/>
              <w:rPr>
                <w:i/>
                <w:iCs/>
              </w:rPr>
            </w:pP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pStyle w:val="NoSpacing"/>
              <w:rPr>
                <w:i/>
                <w:iCs/>
                <w:lang w:val="it-IT"/>
              </w:rPr>
            </w:pPr>
            <w:r w:rsidRPr="00E144B2">
              <w:rPr>
                <w:b/>
              </w:rPr>
              <w:t xml:space="preserve">Metodologjia e mësimëdhënies: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jc w:val="both"/>
            </w:pPr>
            <w:r w:rsidRPr="00E144B2">
              <w:rPr>
                <w:iCs/>
                <w:lang w:val="it-IT"/>
              </w:rPr>
              <w:t>Ligjerata, ushtrime praktike, diskutime, komentime, punë në grupe etj.</w:t>
            </w: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pStyle w:val="NoSpacing"/>
              <w:snapToGrid w:val="0"/>
              <w:rPr>
                <w:b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pStyle w:val="NoSpacing"/>
              <w:snapToGrid w:val="0"/>
              <w:rPr>
                <w:iCs/>
              </w:rPr>
            </w:pP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pStyle w:val="NoSpacing"/>
              <w:rPr>
                <w:i/>
                <w:iCs/>
                <w:lang w:val="it-IT"/>
              </w:rPr>
            </w:pPr>
            <w:r w:rsidRPr="00E144B2">
              <w:rPr>
                <w:b/>
              </w:rPr>
              <w:t>Metodat e vlerësimit: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>Vlerësimi i parë: 30%</w:t>
            </w:r>
          </w:p>
          <w:p w:rsidR="00281CBC" w:rsidRPr="00E144B2" w:rsidRDefault="00281CBC">
            <w:pPr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>Vlerësimi i dytë: 25%</w:t>
            </w:r>
          </w:p>
          <w:p w:rsidR="00281CBC" w:rsidRPr="00E144B2" w:rsidRDefault="00281CBC">
            <w:pPr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>Detyrat e shtëpisë ose anazhime tjera: 10%</w:t>
            </w:r>
          </w:p>
          <w:p w:rsidR="00281CBC" w:rsidRPr="00E144B2" w:rsidRDefault="00281CBC">
            <w:pPr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>Vijueshmëria e rregullt: 5%</w:t>
            </w:r>
          </w:p>
          <w:p w:rsidR="00281CBC" w:rsidRPr="00E144B2" w:rsidRDefault="00281CBC">
            <w:pPr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>Provimi final:      30%</w:t>
            </w:r>
          </w:p>
          <w:p w:rsidR="00281CBC" w:rsidRPr="00E144B2" w:rsidRDefault="00281CBC" w:rsidP="009F6C0C">
            <w:pPr>
              <w:snapToGrid w:val="0"/>
              <w:jc w:val="both"/>
              <w:rPr>
                <w:iCs/>
              </w:rPr>
            </w:pPr>
            <w:r w:rsidRPr="00E144B2">
              <w:rPr>
                <w:iCs/>
                <w:lang w:val="it-IT"/>
              </w:rPr>
              <w:lastRenderedPageBreak/>
              <w:t>Totali:  100%</w:t>
            </w:r>
          </w:p>
        </w:tc>
      </w:tr>
      <w:tr w:rsidR="00281CBC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CBC" w:rsidRPr="00E144B2" w:rsidRDefault="00281CBC">
            <w:pPr>
              <w:pStyle w:val="NoSpacing"/>
            </w:pPr>
            <w:r w:rsidRPr="00E144B2">
              <w:rPr>
                <w:b/>
              </w:rPr>
              <w:lastRenderedPageBreak/>
              <w:t xml:space="preserve">Literatura </w:t>
            </w: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pStyle w:val="NoSpacing"/>
              <w:rPr>
                <w:i/>
                <w:iCs/>
                <w:lang w:val="it-IT"/>
              </w:rPr>
            </w:pPr>
            <w:r w:rsidRPr="00E144B2">
              <w:rPr>
                <w:b/>
              </w:rPr>
              <w:t xml:space="preserve">Literatura bazë: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BC" w:rsidRPr="00E144B2" w:rsidRDefault="00281CBC" w:rsidP="006073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Plakolli, M. (2001): Mikrobiologjia e përgjithshme, botoi ETMM, Prishtinë. </w:t>
            </w:r>
          </w:p>
          <w:p w:rsidR="00281CBC" w:rsidRPr="00E144B2" w:rsidRDefault="00281CBC" w:rsidP="006073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Plakolli, M. (2001): Praktikumi për mikrobiologji, botoi ETMM, Prishtinë. </w:t>
            </w:r>
          </w:p>
          <w:p w:rsidR="00281CBC" w:rsidRPr="00E144B2" w:rsidRDefault="00281CBC" w:rsidP="006073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</w:rPr>
              <w:t>Prescot, L. Harley and Donald, K. (1999): Microbiology. 4</w:t>
            </w:r>
            <w:r w:rsidRPr="00E144B2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E144B2">
              <w:rPr>
                <w:rFonts w:ascii="Times New Roman" w:hAnsi="Times New Roman"/>
                <w:iCs/>
                <w:sz w:val="24"/>
                <w:szCs w:val="24"/>
              </w:rPr>
              <w:t>, ed WCB, McGraw-Hill USA.</w:t>
            </w:r>
          </w:p>
          <w:p w:rsidR="00281CBC" w:rsidRPr="00E144B2" w:rsidRDefault="00281CBC" w:rsidP="006073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144B2">
              <w:rPr>
                <w:rFonts w:ascii="Times New Roman" w:hAnsi="Times New Roman"/>
                <w:sz w:val="24"/>
                <w:szCs w:val="24"/>
              </w:rPr>
              <w:t>Joanne M. Willey, Linda M. Sherwood, Christopher J. Woolverton (2011): PRESCOTT'S MICROBIOLOGY, NINTH EDITION., Published by McGraw-Hill.</w:t>
            </w:r>
          </w:p>
        </w:tc>
      </w:tr>
      <w:tr w:rsidR="00281CBC" w:rsidRPr="00E144B2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CBC" w:rsidRPr="00E144B2" w:rsidRDefault="00281CBC">
            <w:pPr>
              <w:pStyle w:val="NoSpacing"/>
              <w:rPr>
                <w:i/>
                <w:iCs/>
              </w:rPr>
            </w:pPr>
            <w:r w:rsidRPr="00E144B2">
              <w:rPr>
                <w:b/>
              </w:rPr>
              <w:t xml:space="preserve">Literatura shtesë: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BC" w:rsidRPr="00E144B2" w:rsidRDefault="00281CBC" w:rsidP="008C4847">
            <w:pPr>
              <w:jc w:val="both"/>
              <w:rPr>
                <w:iCs/>
              </w:rPr>
            </w:pPr>
          </w:p>
          <w:p w:rsidR="00281CBC" w:rsidRPr="00E144B2" w:rsidRDefault="00281CBC" w:rsidP="00F81FC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44B2">
              <w:rPr>
                <w:rFonts w:ascii="Times New Roman" w:hAnsi="Times New Roman"/>
                <w:iCs/>
                <w:sz w:val="24"/>
                <w:szCs w:val="24"/>
              </w:rPr>
              <w:t>Tortora, J. Funke, B. and Case (1986): Microbiology, An Introduction 2d ed, Benjamin Publishing Company. Inc.</w:t>
            </w:r>
          </w:p>
          <w:p w:rsidR="00281CBC" w:rsidRPr="00E144B2" w:rsidRDefault="00281CBC" w:rsidP="00F81FC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44B2">
              <w:rPr>
                <w:rFonts w:ascii="Times New Roman" w:hAnsi="Times New Roman"/>
                <w:sz w:val="24"/>
                <w:szCs w:val="24"/>
              </w:rPr>
              <w:t>Alexander−Strete−Niles: Lab Exercises in Organismal and Molecular Microbiology., The McGraw−Hill Companies, 2003</w:t>
            </w:r>
          </w:p>
          <w:p w:rsidR="00281CBC" w:rsidRPr="00E144B2" w:rsidRDefault="00281CBC" w:rsidP="008C484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44B2">
              <w:rPr>
                <w:rFonts w:ascii="Times New Roman" w:hAnsi="Times New Roman"/>
                <w:sz w:val="24"/>
                <w:szCs w:val="24"/>
              </w:rPr>
              <w:t>Joanne M. Willey, Linda M. Sherwood, Christopher J. Woolverton (2008): Prescott,Harley, and Klein’s Microbiology., Seventh Edition Published by McGraw-Hill, a business unit of The McGraw-Hill Companies, Inc., 1221 Avenue of the Americas, New York, NY 10020</w:t>
            </w:r>
          </w:p>
        </w:tc>
      </w:tr>
      <w:tr w:rsidR="00281CBC" w:rsidRPr="00E144B2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CBC" w:rsidRPr="00E144B2" w:rsidRDefault="00281CBC">
            <w:pPr>
              <w:snapToGrid w:val="0"/>
              <w:rPr>
                <w:b/>
              </w:rPr>
            </w:pPr>
          </w:p>
        </w:tc>
      </w:tr>
      <w:tr w:rsidR="00281CBC" w:rsidRPr="00E144B2" w:rsidTr="00C8739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4"/>
        </w:trPr>
        <w:tc>
          <w:tcPr>
            <w:tcW w:w="8866" w:type="dxa"/>
            <w:gridSpan w:val="4"/>
            <w:shd w:val="clear" w:color="auto" w:fill="auto"/>
          </w:tcPr>
          <w:p w:rsidR="00281CBC" w:rsidRPr="00E144B2" w:rsidRDefault="00281CBC">
            <w:pPr>
              <w:pStyle w:val="TableContents"/>
              <w:snapToGrid w:val="0"/>
            </w:pPr>
          </w:p>
        </w:tc>
      </w:tr>
      <w:tr w:rsidR="00281CBC" w:rsidRPr="00E144B2" w:rsidTr="00C8739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866" w:type="dxa"/>
            <w:gridSpan w:val="4"/>
            <w:shd w:val="clear" w:color="auto" w:fill="auto"/>
          </w:tcPr>
          <w:p w:rsidR="00281CBC" w:rsidRPr="00E144B2" w:rsidRDefault="00281CBC">
            <w:pPr>
              <w:pStyle w:val="TableContents"/>
              <w:snapToGrid w:val="0"/>
            </w:pPr>
          </w:p>
        </w:tc>
      </w:tr>
      <w:tr w:rsidR="00281CBC" w:rsidRPr="00E144B2" w:rsidTr="00C8739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866" w:type="dxa"/>
            <w:gridSpan w:val="4"/>
            <w:shd w:val="clear" w:color="auto" w:fill="auto"/>
          </w:tcPr>
          <w:p w:rsidR="00281CBC" w:rsidRPr="00E144B2" w:rsidRDefault="00281CBC">
            <w:pPr>
              <w:pStyle w:val="TableContents"/>
              <w:snapToGrid w:val="0"/>
            </w:pPr>
          </w:p>
        </w:tc>
      </w:tr>
    </w:tbl>
    <w:p w:rsidR="0051672A" w:rsidRPr="00E144B2" w:rsidRDefault="0051672A">
      <w:pPr>
        <w:pStyle w:val="NoSpacing"/>
      </w:pPr>
    </w:p>
    <w:tbl>
      <w:tblPr>
        <w:tblpPr w:leftFromText="180" w:rightFromText="180" w:vertAnchor="text" w:horzAnchor="margin" w:tblpY="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321"/>
      </w:tblGrid>
      <w:tr w:rsidR="00D07736" w:rsidRPr="00E144B2" w:rsidTr="003846C4">
        <w:tc>
          <w:tcPr>
            <w:tcW w:w="9039" w:type="dxa"/>
            <w:gridSpan w:val="2"/>
            <w:shd w:val="clear" w:color="auto" w:fill="D9D9D9"/>
          </w:tcPr>
          <w:p w:rsidR="00D07736" w:rsidRPr="00E144B2" w:rsidRDefault="00D07736" w:rsidP="003846C4">
            <w:pPr>
              <w:rPr>
                <w:b/>
              </w:rPr>
            </w:pPr>
            <w:r w:rsidRPr="00E144B2">
              <w:rPr>
                <w:b/>
              </w:rPr>
              <w:t xml:space="preserve">Plani i dizejnuar i mësimit:  </w:t>
            </w:r>
          </w:p>
        </w:tc>
      </w:tr>
      <w:tr w:rsidR="00D07736" w:rsidRPr="00E144B2" w:rsidTr="003846C4">
        <w:tc>
          <w:tcPr>
            <w:tcW w:w="2718" w:type="dxa"/>
            <w:shd w:val="clear" w:color="auto" w:fill="D9D9D9"/>
          </w:tcPr>
          <w:p w:rsidR="00D07736" w:rsidRPr="00E144B2" w:rsidRDefault="00D07736" w:rsidP="003846C4">
            <w:pPr>
              <w:rPr>
                <w:b/>
                <w:lang w:val="sq-AL"/>
              </w:rPr>
            </w:pPr>
            <w:r w:rsidRPr="00E144B2">
              <w:rPr>
                <w:b/>
                <w:lang w:val="sq-AL"/>
              </w:rPr>
              <w:t>Java</w:t>
            </w:r>
          </w:p>
        </w:tc>
        <w:tc>
          <w:tcPr>
            <w:tcW w:w="6321" w:type="dxa"/>
            <w:shd w:val="clear" w:color="auto" w:fill="D9D9D9"/>
          </w:tcPr>
          <w:p w:rsidR="00D07736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</w:rPr>
              <w:t>Ligjerata që do të zhvillohet</w:t>
            </w:r>
          </w:p>
        </w:tc>
      </w:tr>
      <w:tr w:rsidR="00D07736" w:rsidRPr="00E144B2" w:rsidTr="003846C4">
        <w:tc>
          <w:tcPr>
            <w:tcW w:w="2718" w:type="dxa"/>
          </w:tcPr>
          <w:p w:rsidR="00D07736" w:rsidRPr="00E144B2" w:rsidRDefault="00D07736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 parë:</w:t>
            </w:r>
          </w:p>
        </w:tc>
        <w:tc>
          <w:tcPr>
            <w:tcW w:w="6321" w:type="dxa"/>
          </w:tcPr>
          <w:p w:rsidR="00D07736" w:rsidRPr="00E144B2" w:rsidRDefault="00BE0DF9" w:rsidP="003846C4">
            <w:pPr>
              <w:rPr>
                <w:lang w:val="sq-AL"/>
              </w:rPr>
            </w:pPr>
            <w:r w:rsidRPr="00E144B2">
              <w:rPr>
                <w:iCs/>
                <w:lang w:val="it-IT"/>
              </w:rPr>
              <w:t>Definicioni, lënda e studimit, historiku i shkurtër i zhvillimit, pozita dhe roli i mikrobiologjisë.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 dytë:</w:t>
            </w:r>
          </w:p>
        </w:tc>
        <w:tc>
          <w:tcPr>
            <w:tcW w:w="6321" w:type="dxa"/>
          </w:tcPr>
          <w:p w:rsidR="00BE0DF9" w:rsidRPr="00E144B2" w:rsidRDefault="00BE0DF9" w:rsidP="00A673C8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 xml:space="preserve">Forma dhe ndërtimi i viruseve, rikecieve dhe </w:t>
            </w:r>
            <w:r w:rsidR="00A673C8" w:rsidRPr="00E144B2">
              <w:rPr>
                <w:iCs/>
                <w:lang w:val="it-IT"/>
              </w:rPr>
              <w:t>c</w:t>
            </w:r>
            <w:r w:rsidR="000516A9" w:rsidRPr="00E144B2">
              <w:rPr>
                <w:iCs/>
                <w:lang w:val="it-IT"/>
              </w:rPr>
              <w:t>hlamidieve (b</w:t>
            </w:r>
            <w:r w:rsidRPr="00E144B2">
              <w:rPr>
                <w:iCs/>
                <w:lang w:val="it-IT"/>
              </w:rPr>
              <w:t>edsonieve).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tretë</w:t>
            </w:r>
            <w:r w:rsidRPr="00E144B2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  <w:rPr>
                <w:iCs/>
                <w:lang w:val="it-IT"/>
              </w:rPr>
            </w:pPr>
            <w:r w:rsidRPr="00E144B2">
              <w:rPr>
                <w:iCs/>
                <w:lang w:val="it-IT"/>
              </w:rPr>
              <w:t xml:space="preserve">Forma, madhësia, struktura dhe funskioni i </w:t>
            </w:r>
            <w:r w:rsidR="000516A9" w:rsidRPr="00E144B2">
              <w:rPr>
                <w:iCs/>
                <w:lang w:val="it-IT"/>
              </w:rPr>
              <w:t>qelizës prokariote            (archaeave dhe b</w:t>
            </w:r>
            <w:r w:rsidRPr="00E144B2">
              <w:rPr>
                <w:iCs/>
                <w:lang w:val="it-IT"/>
              </w:rPr>
              <w:t>aktereve).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321" w:type="dxa"/>
          </w:tcPr>
          <w:p w:rsidR="00BE0DF9" w:rsidRPr="00E144B2" w:rsidRDefault="00AD30E8" w:rsidP="006677D0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>Vazhdim: m</w:t>
            </w:r>
            <w:r w:rsidR="00BE0DF9" w:rsidRPr="00E144B2">
              <w:rPr>
                <w:iCs/>
                <w:lang w:val="it-IT"/>
              </w:rPr>
              <w:t xml:space="preserve">uri qelizor, membrana </w:t>
            </w:r>
            <w:r w:rsidR="006677D0" w:rsidRPr="00E144B2">
              <w:rPr>
                <w:iCs/>
                <w:lang w:val="it-IT"/>
              </w:rPr>
              <w:t>ci</w:t>
            </w:r>
            <w:r w:rsidR="009A42BA" w:rsidRPr="00E144B2">
              <w:rPr>
                <w:iCs/>
                <w:lang w:val="it-IT"/>
              </w:rPr>
              <w:t>t</w:t>
            </w:r>
            <w:r w:rsidR="006677D0" w:rsidRPr="00E144B2">
              <w:rPr>
                <w:iCs/>
                <w:lang w:val="it-IT"/>
              </w:rPr>
              <w:t>oplazmike</w:t>
            </w:r>
            <w:r w:rsidR="00BE0DF9" w:rsidRPr="00E144B2">
              <w:rPr>
                <w:iCs/>
                <w:lang w:val="it-IT"/>
              </w:rPr>
              <w:t>, mezozomet, analogët e mitokondrieve, analogët e RE, analogët aparatit të Golxhit, analogët tilakoideve ndër qelizat prokariote.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lastRenderedPageBreak/>
              <w:t>Java e pestë: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>Citoplzma, ribozomet, nukleoidi, vakuolat, lizozomet, dhe granulat, flagjelët, fimbriet, sporet (endosporet)  ndër qelizat prokariote.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gjashtë</w:t>
            </w:r>
            <w:r w:rsidRPr="00E144B2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BE0DF9" w:rsidRPr="00E144B2" w:rsidRDefault="000118D1" w:rsidP="00CE48E0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>Bakteret rrezore (a</w:t>
            </w:r>
            <w:r w:rsidR="00BE0DF9" w:rsidRPr="00E144B2">
              <w:rPr>
                <w:iCs/>
                <w:lang w:val="it-IT"/>
              </w:rPr>
              <w:t xml:space="preserve">ctinomicetes), </w:t>
            </w:r>
            <w:r w:rsidR="00143C57" w:rsidRPr="00E144B2">
              <w:rPr>
                <w:iCs/>
                <w:lang w:val="it-IT"/>
              </w:rPr>
              <w:t>a</w:t>
            </w:r>
            <w:r w:rsidRPr="00E144B2">
              <w:rPr>
                <w:iCs/>
                <w:lang w:val="it-IT"/>
              </w:rPr>
              <w:t>lgat blu të blerta (c</w:t>
            </w:r>
            <w:r w:rsidR="00BE0DF9" w:rsidRPr="00E144B2">
              <w:rPr>
                <w:iCs/>
                <w:lang w:val="it-IT"/>
              </w:rPr>
              <w:t xml:space="preserve">ianophyta), </w:t>
            </w:r>
            <w:r w:rsidR="00143C57" w:rsidRPr="00E144B2">
              <w:rPr>
                <w:iCs/>
                <w:lang w:val="it-IT"/>
              </w:rPr>
              <w:t>k</w:t>
            </w:r>
            <w:r w:rsidR="00BE0DF9" w:rsidRPr="00E144B2">
              <w:rPr>
                <w:iCs/>
                <w:lang w:val="it-IT"/>
              </w:rPr>
              <w:t>ërpudhat (</w:t>
            </w:r>
            <w:r w:rsidR="00143C57" w:rsidRPr="00E144B2">
              <w:rPr>
                <w:iCs/>
                <w:lang w:val="it-IT"/>
              </w:rPr>
              <w:t>m</w:t>
            </w:r>
            <w:r w:rsidR="00BE0DF9" w:rsidRPr="00E144B2">
              <w:rPr>
                <w:iCs/>
                <w:lang w:val="it-IT"/>
              </w:rPr>
              <w:t xml:space="preserve">ajatë dhe </w:t>
            </w:r>
            <w:r w:rsidR="00143C57" w:rsidRPr="00E144B2">
              <w:rPr>
                <w:iCs/>
                <w:lang w:val="it-IT"/>
              </w:rPr>
              <w:t>m</w:t>
            </w:r>
            <w:r w:rsidR="00BE0DF9" w:rsidRPr="00E144B2">
              <w:rPr>
                <w:iCs/>
                <w:lang w:val="it-IT"/>
              </w:rPr>
              <w:t xml:space="preserve">yqet); </w:t>
            </w:r>
            <w:r w:rsidR="00CE48E0" w:rsidRPr="00E144B2">
              <w:rPr>
                <w:iCs/>
                <w:lang w:val="it-IT"/>
              </w:rPr>
              <w:t>n</w:t>
            </w:r>
            <w:r w:rsidR="00BE0DF9" w:rsidRPr="00E144B2">
              <w:rPr>
                <w:iCs/>
                <w:lang w:val="it-IT"/>
              </w:rPr>
              <w:t xml:space="preserve">dërtimi i qelizës së tharmit, parashtazorët – </w:t>
            </w:r>
            <w:r w:rsidRPr="00E144B2">
              <w:rPr>
                <w:iCs/>
                <w:lang w:val="it-IT"/>
              </w:rPr>
              <w:t>karakteristikat e përgjithshme</w:t>
            </w:r>
            <w:r w:rsidR="00084F21" w:rsidRPr="00E144B2">
              <w:rPr>
                <w:iCs/>
                <w:lang w:val="it-IT"/>
              </w:rPr>
              <w:t>.</w:t>
            </w:r>
            <w:r w:rsidR="000616FA" w:rsidRPr="00E144B2">
              <w:rPr>
                <w:b/>
                <w:iCs/>
                <w:lang w:val="it-IT"/>
              </w:rPr>
              <w:t>Vlerësimi i parë intermedie</w:t>
            </w:r>
            <w:r w:rsidR="00BE0DF9" w:rsidRPr="00E144B2">
              <w:rPr>
                <w:b/>
                <w:iCs/>
                <w:lang w:val="it-IT"/>
              </w:rPr>
              <w:t>r.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shtatë: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jc w:val="both"/>
            </w:pPr>
            <w:r w:rsidRPr="00E144B2">
              <w:rPr>
                <w:iCs/>
                <w:lang w:val="it-IT"/>
              </w:rPr>
              <w:t>Ekologjia e mikroorganizmave (ndikimi i faktorëve abiotikë dhe biotikë  në mikroorganizma).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tetë:</w:t>
            </w:r>
          </w:p>
        </w:tc>
        <w:tc>
          <w:tcPr>
            <w:tcW w:w="6321" w:type="dxa"/>
          </w:tcPr>
          <w:p w:rsidR="00BE0DF9" w:rsidRPr="00E144B2" w:rsidRDefault="00CE48E0" w:rsidP="00CE48E0">
            <w:pPr>
              <w:jc w:val="both"/>
            </w:pPr>
            <w:r w:rsidRPr="00E144B2">
              <w:rPr>
                <w:iCs/>
                <w:lang w:val="it-IT"/>
              </w:rPr>
              <w:t>Fiziologjia e mikroorg</w:t>
            </w:r>
            <w:r w:rsidR="009930C5" w:rsidRPr="00E144B2">
              <w:rPr>
                <w:iCs/>
                <w:lang w:val="it-IT"/>
              </w:rPr>
              <w:t xml:space="preserve">anizmave. </w:t>
            </w:r>
            <w:r w:rsidR="00BE0DF9" w:rsidRPr="00E144B2">
              <w:rPr>
                <w:iCs/>
                <w:lang w:val="it-IT"/>
              </w:rPr>
              <w:t>Përbërja kimike e mikroorganizmave, enzimet e mikroorganizmave.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nëntë:</w:t>
            </w:r>
          </w:p>
        </w:tc>
        <w:tc>
          <w:tcPr>
            <w:tcW w:w="6321" w:type="dxa"/>
          </w:tcPr>
          <w:p w:rsidR="00BE0DF9" w:rsidRPr="00E144B2" w:rsidRDefault="00BE0DF9" w:rsidP="000B1BC9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 xml:space="preserve">Shkëmbimi i materies ndër mikroorganizma – </w:t>
            </w:r>
            <w:r w:rsidR="000B1BC9" w:rsidRPr="00E144B2">
              <w:rPr>
                <w:iCs/>
                <w:lang w:val="it-IT"/>
              </w:rPr>
              <w:t>r</w:t>
            </w:r>
            <w:r w:rsidRPr="00E144B2">
              <w:rPr>
                <w:iCs/>
                <w:lang w:val="it-IT"/>
              </w:rPr>
              <w:t>rugët e zbërthimit të glukozës. Disimilimet anaerobe (fermentimet).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</w:pPr>
            <w:r w:rsidRPr="00E144B2">
              <w:t>Disimilimet aerobe, disimilimet specifike, mekanizmi i frymëmarrjes së mikroorganizmave.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njëmbedhjetë</w:t>
            </w:r>
            <w:r w:rsidRPr="00E144B2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</w:pPr>
            <w:r w:rsidRPr="00E144B2">
              <w:t>Shkëmbimi konstruktiv ndër mikroorganizma. Rritja dhe shumëzimi i mikroorganizmave.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dymbëdhjetë</w:t>
            </w:r>
            <w:r w:rsidRPr="00E144B2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BE0DF9" w:rsidRPr="00E144B2" w:rsidRDefault="000B1BC9" w:rsidP="003846C4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>Trashëgimia e mikroorganizmave.</w:t>
            </w:r>
            <w:r w:rsidR="00BE0DF9" w:rsidRPr="00E144B2">
              <w:rPr>
                <w:iCs/>
                <w:lang w:val="it-IT"/>
              </w:rPr>
              <w:t xml:space="preserve"> Ndryshueshmëritë ndër mikroorganizma</w:t>
            </w:r>
            <w:r w:rsidR="00084F21" w:rsidRPr="00E144B2">
              <w:rPr>
                <w:iCs/>
                <w:lang w:val="it-IT"/>
              </w:rPr>
              <w:t xml:space="preserve">. </w:t>
            </w:r>
            <w:r w:rsidR="000616FA" w:rsidRPr="00E144B2">
              <w:rPr>
                <w:b/>
                <w:iCs/>
                <w:lang w:val="it-IT"/>
              </w:rPr>
              <w:t>Vlerësimi i dytë intermedie</w:t>
            </w:r>
            <w:r w:rsidR="00BE0DF9" w:rsidRPr="00E144B2">
              <w:rPr>
                <w:b/>
                <w:iCs/>
                <w:lang w:val="it-IT"/>
              </w:rPr>
              <w:t>r.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trembëdhjetë</w:t>
            </w:r>
            <w:r w:rsidRPr="00E144B2">
              <w:rPr>
                <w:b/>
                <w:lang w:val="sq-AL"/>
              </w:rPr>
              <w:t xml:space="preserve">:    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</w:pPr>
            <w:r w:rsidRPr="00E144B2">
              <w:t>Përhapja e mikroorganizmave në natyrë dhe roli i tyre në qarkullimin e materies.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katërmbëdhjetë</w:t>
            </w:r>
            <w:r w:rsidRPr="00E144B2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</w:pPr>
            <w:r w:rsidRPr="00E144B2">
              <w:rPr>
                <w:iCs/>
                <w:lang w:val="it-IT"/>
              </w:rPr>
              <w:t>Disa veçori të disa mikroorganizmve patogjenë.</w:t>
            </w:r>
          </w:p>
        </w:tc>
      </w:tr>
      <w:tr w:rsidR="00BE0DF9" w:rsidRPr="00E144B2" w:rsidTr="003846C4">
        <w:tc>
          <w:tcPr>
            <w:tcW w:w="2718" w:type="dxa"/>
          </w:tcPr>
          <w:p w:rsidR="00BE0DF9" w:rsidRPr="00E144B2" w:rsidRDefault="00BE0DF9" w:rsidP="003846C4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pesëmbëdhjetë</w:t>
            </w:r>
            <w:r w:rsidRPr="00E144B2">
              <w:rPr>
                <w:b/>
                <w:lang w:val="sq-AL"/>
              </w:rPr>
              <w:t xml:space="preserve">:   </w:t>
            </w:r>
          </w:p>
        </w:tc>
        <w:tc>
          <w:tcPr>
            <w:tcW w:w="6321" w:type="dxa"/>
          </w:tcPr>
          <w:p w:rsidR="00BE0DF9" w:rsidRPr="00E144B2" w:rsidRDefault="00BE0DF9" w:rsidP="003846C4">
            <w:pPr>
              <w:snapToGrid w:val="0"/>
              <w:jc w:val="both"/>
            </w:pPr>
            <w:r w:rsidRPr="00E144B2">
              <w:t>Mikroorganizmat në shërbim të njeriut.</w:t>
            </w:r>
          </w:p>
        </w:tc>
      </w:tr>
    </w:tbl>
    <w:p w:rsidR="00D07736" w:rsidRPr="00E144B2" w:rsidRDefault="00D07736">
      <w:pPr>
        <w:pStyle w:val="NoSpacing"/>
      </w:pPr>
    </w:p>
    <w:p w:rsidR="00910065" w:rsidRPr="00E144B2" w:rsidRDefault="00910065">
      <w:pPr>
        <w:pStyle w:val="NoSpacing"/>
      </w:pPr>
    </w:p>
    <w:tbl>
      <w:tblPr>
        <w:tblpPr w:leftFromText="180" w:rightFromText="180" w:vertAnchor="text" w:horzAnchor="margin" w:tblpY="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321"/>
      </w:tblGrid>
      <w:tr w:rsidR="001B3AEB" w:rsidRPr="00E144B2" w:rsidTr="002A4925">
        <w:tc>
          <w:tcPr>
            <w:tcW w:w="9039" w:type="dxa"/>
            <w:gridSpan w:val="2"/>
            <w:shd w:val="clear" w:color="auto" w:fill="D9D9D9"/>
          </w:tcPr>
          <w:p w:rsidR="001B3AEB" w:rsidRPr="00E144B2" w:rsidRDefault="001B3AEB" w:rsidP="00115595">
            <w:pPr>
              <w:rPr>
                <w:b/>
                <w:lang w:val="sq-AL"/>
              </w:rPr>
            </w:pPr>
            <w:r w:rsidRPr="00E144B2">
              <w:rPr>
                <w:b/>
                <w:lang w:val="sq-AL"/>
              </w:rPr>
              <w:t xml:space="preserve">Plani i dizejnuar i mësimit:  Praktika </w:t>
            </w:r>
          </w:p>
        </w:tc>
      </w:tr>
      <w:tr w:rsidR="001B3AEB" w:rsidRPr="00E144B2" w:rsidTr="002A4925">
        <w:tc>
          <w:tcPr>
            <w:tcW w:w="2718" w:type="dxa"/>
            <w:shd w:val="clear" w:color="auto" w:fill="D9D9D9"/>
          </w:tcPr>
          <w:p w:rsidR="001B3AEB" w:rsidRPr="00E144B2" w:rsidRDefault="001B3AEB" w:rsidP="00115595">
            <w:pPr>
              <w:rPr>
                <w:b/>
                <w:lang w:val="sq-AL"/>
              </w:rPr>
            </w:pPr>
            <w:r w:rsidRPr="00E144B2">
              <w:rPr>
                <w:b/>
                <w:lang w:val="sq-AL"/>
              </w:rPr>
              <w:t>Java</w:t>
            </w:r>
          </w:p>
        </w:tc>
        <w:tc>
          <w:tcPr>
            <w:tcW w:w="6321" w:type="dxa"/>
            <w:shd w:val="clear" w:color="auto" w:fill="D9D9D9"/>
          </w:tcPr>
          <w:p w:rsidR="001B3AEB" w:rsidRPr="00E144B2" w:rsidRDefault="00EF0E5C" w:rsidP="00115595">
            <w:pPr>
              <w:rPr>
                <w:b/>
                <w:lang w:val="sq-AL"/>
              </w:rPr>
            </w:pPr>
            <w:r w:rsidRPr="00E144B2">
              <w:rPr>
                <w:b/>
                <w:lang w:val="sq-AL"/>
              </w:rPr>
              <w:t xml:space="preserve">Ushtrimet </w:t>
            </w:r>
            <w:r w:rsidR="001B3AEB" w:rsidRPr="00E144B2">
              <w:rPr>
                <w:b/>
                <w:lang w:val="sq-AL"/>
              </w:rPr>
              <w:t>që do të zhvillohen</w:t>
            </w:r>
            <w:r w:rsidR="001F658F" w:rsidRPr="00E144B2">
              <w:rPr>
                <w:b/>
                <w:lang w:val="sq-AL"/>
              </w:rPr>
              <w:t>: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 parë:</w:t>
            </w:r>
          </w:p>
        </w:tc>
        <w:tc>
          <w:tcPr>
            <w:tcW w:w="6321" w:type="dxa"/>
          </w:tcPr>
          <w:p w:rsidR="00360B0C" w:rsidRPr="00E144B2" w:rsidRDefault="00350483" w:rsidP="00115595">
            <w:pPr>
              <w:rPr>
                <w:lang w:val="sq-AL"/>
              </w:rPr>
            </w:pPr>
            <w:r w:rsidRPr="00E144B2">
              <w:rPr>
                <w:lang w:val="sq-AL"/>
              </w:rPr>
              <w:t>Pajimet themelore për punën në mikrobiologji.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 dytë:</w:t>
            </w:r>
          </w:p>
        </w:tc>
        <w:tc>
          <w:tcPr>
            <w:tcW w:w="6321" w:type="dxa"/>
          </w:tcPr>
          <w:p w:rsidR="00B009C3" w:rsidRPr="00E144B2" w:rsidRDefault="00B009C3" w:rsidP="00B009C3">
            <w:pPr>
              <w:rPr>
                <w:lang w:val="sq-AL"/>
              </w:rPr>
            </w:pPr>
            <w:r w:rsidRPr="00E144B2">
              <w:rPr>
                <w:lang w:val="sq-AL"/>
              </w:rPr>
              <w:t>Sterilizimi, metodat dhe aparatet për sterilizim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tretë</w:t>
            </w:r>
            <w:r w:rsidRPr="00E144B2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B3AEB" w:rsidRPr="00E144B2" w:rsidRDefault="00B009C3" w:rsidP="00FF7CD7">
            <w:pPr>
              <w:rPr>
                <w:lang w:val="sq-AL"/>
              </w:rPr>
            </w:pPr>
            <w:r w:rsidRPr="00E144B2">
              <w:rPr>
                <w:lang w:val="sq-AL"/>
              </w:rPr>
              <w:t xml:space="preserve">Preparatet </w:t>
            </w:r>
            <w:r w:rsidR="001B3AEB" w:rsidRPr="00E144B2">
              <w:rPr>
                <w:lang w:val="sq-AL"/>
              </w:rPr>
              <w:t xml:space="preserve"> nativ</w:t>
            </w:r>
            <w:r w:rsidRPr="00E144B2">
              <w:rPr>
                <w:lang w:val="sq-AL"/>
              </w:rPr>
              <w:t>e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321" w:type="dxa"/>
          </w:tcPr>
          <w:p w:rsidR="001B3AEB" w:rsidRPr="00E144B2" w:rsidRDefault="00B009C3" w:rsidP="00115595">
            <w:pPr>
              <w:rPr>
                <w:lang w:val="sq-AL"/>
              </w:rPr>
            </w:pPr>
            <w:r w:rsidRPr="00E144B2">
              <w:rPr>
                <w:lang w:val="sq-AL"/>
              </w:rPr>
              <w:t>Ngjyrosja e thjeshtë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pestë:</w:t>
            </w:r>
          </w:p>
        </w:tc>
        <w:tc>
          <w:tcPr>
            <w:tcW w:w="6321" w:type="dxa"/>
          </w:tcPr>
          <w:p w:rsidR="001B3AEB" w:rsidRPr="00E144B2" w:rsidRDefault="00FF7CD7" w:rsidP="00CF0A71">
            <w:pPr>
              <w:rPr>
                <w:lang w:val="sq-AL"/>
              </w:rPr>
            </w:pPr>
            <w:r w:rsidRPr="00E144B2">
              <w:rPr>
                <w:lang w:val="sq-AL"/>
              </w:rPr>
              <w:t>Ngjyrosja</w:t>
            </w:r>
            <w:r w:rsidR="00CF0A71" w:rsidRPr="00E144B2">
              <w:rPr>
                <w:lang w:val="sq-AL"/>
              </w:rPr>
              <w:t>e përbërë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gjashtë</w:t>
            </w:r>
            <w:r w:rsidRPr="00E144B2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B3AEB" w:rsidRPr="00E144B2" w:rsidRDefault="00CF0A71" w:rsidP="00115595">
            <w:pPr>
              <w:rPr>
                <w:lang w:val="sq-AL"/>
              </w:rPr>
            </w:pPr>
            <w:r w:rsidRPr="00E144B2">
              <w:rPr>
                <w:lang w:val="sq-AL"/>
              </w:rPr>
              <w:t>Terenet ushqyese, llojet dhe mënyra e përgatitjes.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shtatë:</w:t>
            </w:r>
          </w:p>
        </w:tc>
        <w:tc>
          <w:tcPr>
            <w:tcW w:w="6321" w:type="dxa"/>
          </w:tcPr>
          <w:p w:rsidR="001B3AEB" w:rsidRPr="00E144B2" w:rsidRDefault="00CF0A71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Kultivimi i mikroorganizmave</w:t>
            </w:r>
            <w:r w:rsidR="00350483" w:rsidRPr="00E144B2">
              <w:rPr>
                <w:lang w:val="sq-AL"/>
              </w:rPr>
              <w:t xml:space="preserve">. </w:t>
            </w:r>
            <w:r w:rsidR="00722BD0" w:rsidRPr="00E144B2">
              <w:rPr>
                <w:lang w:val="sq-AL"/>
              </w:rPr>
              <w:t>Mbjellja e ushqimoreve të lëngëta.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tetë:</w:t>
            </w:r>
          </w:p>
        </w:tc>
        <w:tc>
          <w:tcPr>
            <w:tcW w:w="6321" w:type="dxa"/>
          </w:tcPr>
          <w:p w:rsidR="001B3AEB" w:rsidRPr="00E144B2" w:rsidRDefault="00722BD0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Mbjellja e ushqimoreve të ngurta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722BD0" w:rsidRPr="00E144B2" w:rsidTr="002A4925">
        <w:tc>
          <w:tcPr>
            <w:tcW w:w="2718" w:type="dxa"/>
          </w:tcPr>
          <w:p w:rsidR="00722BD0" w:rsidRPr="00E144B2" w:rsidRDefault="00722BD0" w:rsidP="00722BD0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nëntë:</w:t>
            </w:r>
          </w:p>
        </w:tc>
        <w:tc>
          <w:tcPr>
            <w:tcW w:w="6321" w:type="dxa"/>
          </w:tcPr>
          <w:p w:rsidR="00722BD0" w:rsidRPr="00E144B2" w:rsidRDefault="00722BD0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Metoda indirekte e përcaktimit të numrit të mikroorganizmave në substrat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722BD0" w:rsidRPr="00E144B2" w:rsidTr="002A4925">
        <w:tc>
          <w:tcPr>
            <w:tcW w:w="2718" w:type="dxa"/>
          </w:tcPr>
          <w:p w:rsidR="00722BD0" w:rsidRPr="00E144B2" w:rsidRDefault="00722BD0" w:rsidP="00722BD0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321" w:type="dxa"/>
          </w:tcPr>
          <w:p w:rsidR="00722BD0" w:rsidRPr="00E144B2" w:rsidRDefault="00722BD0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Metoda direkte e  përcaktimit të numrit të mikroorganizmave në substrat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722BD0" w:rsidRPr="00E144B2" w:rsidTr="002A4925">
        <w:tc>
          <w:tcPr>
            <w:tcW w:w="2718" w:type="dxa"/>
          </w:tcPr>
          <w:p w:rsidR="00722BD0" w:rsidRPr="00E144B2" w:rsidRDefault="00722BD0" w:rsidP="00722BD0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njëmbedhjetë</w:t>
            </w:r>
            <w:r w:rsidRPr="00E144B2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722BD0" w:rsidRPr="00E144B2" w:rsidRDefault="00722BD0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Përcaktimi i vetive fiz</w:t>
            </w:r>
            <w:r w:rsidR="00A13ECC" w:rsidRPr="00E144B2">
              <w:rPr>
                <w:lang w:val="sq-AL"/>
              </w:rPr>
              <w:t>iologjike të mikroorganizmave</w:t>
            </w:r>
            <w:r w:rsidR="00D10BBD" w:rsidRPr="00E144B2">
              <w:rPr>
                <w:lang w:val="sq-AL"/>
              </w:rPr>
              <w:t>.</w:t>
            </w:r>
            <w:r w:rsidR="00A13ECC" w:rsidRPr="00E144B2">
              <w:rPr>
                <w:lang w:val="sq-AL"/>
              </w:rPr>
              <w:t xml:space="preserve"> (</w:t>
            </w:r>
            <w:r w:rsidR="00FE50C9" w:rsidRPr="00E144B2">
              <w:rPr>
                <w:lang w:val="sq-AL"/>
              </w:rPr>
              <w:t>amiloliza, p</w:t>
            </w:r>
            <w:r w:rsidRPr="00E144B2">
              <w:rPr>
                <w:lang w:val="sq-AL"/>
              </w:rPr>
              <w:t>roteoliza)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722BD0" w:rsidRPr="00E144B2" w:rsidTr="002A4925">
        <w:tc>
          <w:tcPr>
            <w:tcW w:w="2718" w:type="dxa"/>
          </w:tcPr>
          <w:p w:rsidR="00722BD0" w:rsidRPr="00E144B2" w:rsidRDefault="00722BD0" w:rsidP="00722BD0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dymbëdhjetë</w:t>
            </w:r>
            <w:r w:rsidRPr="00E144B2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722BD0" w:rsidRPr="00E144B2" w:rsidRDefault="00722BD0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Prova me reduktazën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722BD0" w:rsidRPr="00E144B2" w:rsidTr="002A4925">
        <w:tc>
          <w:tcPr>
            <w:tcW w:w="2718" w:type="dxa"/>
          </w:tcPr>
          <w:p w:rsidR="00722BD0" w:rsidRPr="00E144B2" w:rsidRDefault="00722BD0" w:rsidP="00722BD0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trembëdhjetë</w:t>
            </w:r>
            <w:r w:rsidRPr="00E144B2">
              <w:rPr>
                <w:b/>
                <w:lang w:val="sq-AL"/>
              </w:rPr>
              <w:t xml:space="preserve">:    </w:t>
            </w:r>
          </w:p>
        </w:tc>
        <w:tc>
          <w:tcPr>
            <w:tcW w:w="6321" w:type="dxa"/>
          </w:tcPr>
          <w:p w:rsidR="00722BD0" w:rsidRPr="00E144B2" w:rsidRDefault="00722BD0" w:rsidP="00722BD0">
            <w:pPr>
              <w:rPr>
                <w:lang w:val="sq-AL"/>
              </w:rPr>
            </w:pPr>
            <w:r w:rsidRPr="00E144B2">
              <w:rPr>
                <w:lang w:val="sq-AL"/>
              </w:rPr>
              <w:t>Përcaktimi i baktereve koliforme në substrat</w:t>
            </w:r>
            <w:r w:rsidR="00D10BBD" w:rsidRPr="00E144B2">
              <w:rPr>
                <w:lang w:val="sq-AL"/>
              </w:rPr>
              <w:t>.</w:t>
            </w:r>
          </w:p>
        </w:tc>
      </w:tr>
      <w:tr w:rsidR="00722BD0" w:rsidRPr="00E144B2" w:rsidTr="002A4925">
        <w:tc>
          <w:tcPr>
            <w:tcW w:w="2718" w:type="dxa"/>
          </w:tcPr>
          <w:p w:rsidR="00722BD0" w:rsidRPr="00E144B2" w:rsidRDefault="00722BD0" w:rsidP="00722BD0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t>Java e katërmbëdhjetë</w:t>
            </w:r>
            <w:r w:rsidRPr="00E144B2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722BD0" w:rsidRPr="00E144B2" w:rsidRDefault="00722BD0" w:rsidP="00722BD0">
            <w:r w:rsidRPr="00E144B2">
              <w:t>Izolimi i kulturave të pastërta të mikroorganizmave</w:t>
            </w:r>
            <w:r w:rsidR="00D10BBD" w:rsidRPr="00E144B2">
              <w:t>.</w:t>
            </w:r>
          </w:p>
        </w:tc>
      </w:tr>
      <w:tr w:rsidR="001B3AEB" w:rsidRPr="00E144B2" w:rsidTr="002A4925">
        <w:tc>
          <w:tcPr>
            <w:tcW w:w="2718" w:type="dxa"/>
          </w:tcPr>
          <w:p w:rsidR="001B3AEB" w:rsidRPr="00E144B2" w:rsidRDefault="001B3AEB" w:rsidP="001B3AEB">
            <w:pPr>
              <w:rPr>
                <w:b/>
                <w:i/>
                <w:lang w:val="sq-AL"/>
              </w:rPr>
            </w:pPr>
            <w:r w:rsidRPr="00E144B2">
              <w:rPr>
                <w:b/>
                <w:i/>
                <w:lang w:val="sq-AL"/>
              </w:rPr>
              <w:lastRenderedPageBreak/>
              <w:t>Java e pesëmbëdhjetë</w:t>
            </w:r>
            <w:r w:rsidRPr="00E144B2">
              <w:rPr>
                <w:b/>
                <w:lang w:val="sq-AL"/>
              </w:rPr>
              <w:t xml:space="preserve">:   </w:t>
            </w:r>
          </w:p>
        </w:tc>
        <w:tc>
          <w:tcPr>
            <w:tcW w:w="6321" w:type="dxa"/>
          </w:tcPr>
          <w:p w:rsidR="001B3AEB" w:rsidRPr="00E144B2" w:rsidRDefault="00EA0184" w:rsidP="00115595">
            <w:pPr>
              <w:rPr>
                <w:lang w:val="sq-AL"/>
              </w:rPr>
            </w:pPr>
            <w:r w:rsidRPr="00E144B2">
              <w:rPr>
                <w:lang w:val="sq-AL"/>
              </w:rPr>
              <w:t>Testi i antibiogramit ( Metoda e Kirby-Bauerit)</w:t>
            </w:r>
            <w:r w:rsidR="00D10BBD" w:rsidRPr="00E144B2">
              <w:rPr>
                <w:lang w:val="sq-AL"/>
              </w:rPr>
              <w:t>.</w:t>
            </w:r>
          </w:p>
        </w:tc>
      </w:tr>
    </w:tbl>
    <w:p w:rsidR="00910065" w:rsidRPr="00E144B2" w:rsidRDefault="00910065">
      <w:pPr>
        <w:rPr>
          <w:b/>
        </w:rPr>
      </w:pPr>
    </w:p>
    <w:p w:rsidR="001B3AEB" w:rsidRPr="00E144B2" w:rsidRDefault="001B3AEB">
      <w:pPr>
        <w:rPr>
          <w:b/>
        </w:rPr>
      </w:pPr>
    </w:p>
    <w:tbl>
      <w:tblPr>
        <w:tblW w:w="9049" w:type="dxa"/>
        <w:tblInd w:w="-10" w:type="dxa"/>
        <w:tblLayout w:type="fixed"/>
        <w:tblLook w:val="0000"/>
      </w:tblPr>
      <w:tblGrid>
        <w:gridCol w:w="9049"/>
      </w:tblGrid>
      <w:tr w:rsidR="00910065" w:rsidRPr="00E144B2" w:rsidTr="00B16232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E144B2" w:rsidRDefault="00910065">
            <w:pPr>
              <w:jc w:val="center"/>
            </w:pPr>
            <w:r w:rsidRPr="00E144B2">
              <w:rPr>
                <w:b/>
              </w:rPr>
              <w:t>Politikat akademike dhe rregullat e mirësjelljes:</w:t>
            </w:r>
          </w:p>
        </w:tc>
      </w:tr>
      <w:tr w:rsidR="00910065" w:rsidRPr="00E144B2" w:rsidTr="00B16232">
        <w:trPr>
          <w:trHeight w:val="108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144B2" w:rsidRDefault="00910065">
            <w:pPr>
              <w:jc w:val="both"/>
              <w:rPr>
                <w:iCs/>
                <w:lang w:val="de-DE"/>
              </w:rPr>
            </w:pPr>
            <w:r w:rsidRPr="00E144B2">
              <w:rPr>
                <w:iCs/>
                <w:lang w:val="de-DE"/>
              </w:rPr>
              <w:t>Politikat akademike dhe rregullat e mirësjelljes:</w:t>
            </w:r>
          </w:p>
          <w:p w:rsidR="00910065" w:rsidRPr="00E144B2" w:rsidRDefault="00910065">
            <w:pPr>
              <w:jc w:val="both"/>
              <w:rPr>
                <w:iCs/>
                <w:lang w:val="de-DE"/>
              </w:rPr>
            </w:pPr>
            <w:r w:rsidRPr="00E144B2">
              <w:rPr>
                <w:iCs/>
                <w:lang w:val="de-DE"/>
              </w:rPr>
              <w:t>Vijimi i rregullt në ligjerata dhe ushtrime është i obliguar.</w:t>
            </w:r>
          </w:p>
          <w:p w:rsidR="00910065" w:rsidRPr="00E144B2" w:rsidRDefault="00910065">
            <w:pPr>
              <w:jc w:val="both"/>
              <w:rPr>
                <w:b/>
              </w:rPr>
            </w:pPr>
            <w:r w:rsidRPr="00E144B2">
              <w:rPr>
                <w:iCs/>
                <w:lang w:val="de-DE"/>
              </w:rPr>
              <w:t xml:space="preserve">Respektimi i rregullave të mirësjelljes si: </w:t>
            </w:r>
            <w:r w:rsidR="00662EEC" w:rsidRPr="00E144B2">
              <w:rPr>
                <w:iCs/>
                <w:lang w:val="de-DE"/>
              </w:rPr>
              <w:t>mbajtja e qetësisë në mësim, ç‘</w:t>
            </w:r>
            <w:r w:rsidRPr="00E144B2">
              <w:rPr>
                <w:iCs/>
                <w:lang w:val="de-DE"/>
              </w:rPr>
              <w:t>kyqja e telefonave celular, respektimi i orarit etj.</w:t>
            </w:r>
          </w:p>
          <w:p w:rsidR="00910065" w:rsidRPr="00E144B2" w:rsidRDefault="00910065">
            <w:pPr>
              <w:rPr>
                <w:b/>
                <w:i/>
              </w:rPr>
            </w:pPr>
          </w:p>
        </w:tc>
      </w:tr>
      <w:bookmarkEnd w:id="0"/>
    </w:tbl>
    <w:p w:rsidR="00B039DB" w:rsidRPr="00E144B2" w:rsidRDefault="00B039DB" w:rsidP="00BC427D"/>
    <w:sectPr w:rsidR="00B039DB" w:rsidRPr="00E144B2" w:rsidSect="00F83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E5" w:rsidRDefault="00894DE5">
      <w:r>
        <w:separator/>
      </w:r>
    </w:p>
  </w:endnote>
  <w:endnote w:type="continuationSeparator" w:id="1">
    <w:p w:rsidR="00894DE5" w:rsidRDefault="0089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4A4DA3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5pt;margin-top:.05pt;width:13.45pt;height:13.7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10065" w:rsidRDefault="004A4DA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006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81CB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E5" w:rsidRDefault="00894DE5">
      <w:r>
        <w:separator/>
      </w:r>
    </w:p>
  </w:footnote>
  <w:footnote w:type="continuationSeparator" w:id="1">
    <w:p w:rsidR="00894DE5" w:rsidRDefault="00894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111230"/>
    <w:multiLevelType w:val="hybridMultilevel"/>
    <w:tmpl w:val="7516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0DAB"/>
    <w:multiLevelType w:val="hybridMultilevel"/>
    <w:tmpl w:val="BE1497AE"/>
    <w:lvl w:ilvl="0" w:tplc="5962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06083"/>
    <w:multiLevelType w:val="hybridMultilevel"/>
    <w:tmpl w:val="B44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B5245"/>
    <w:multiLevelType w:val="hybridMultilevel"/>
    <w:tmpl w:val="D436BC7E"/>
    <w:lvl w:ilvl="0" w:tplc="30BC0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83892"/>
    <w:multiLevelType w:val="hybridMultilevel"/>
    <w:tmpl w:val="2AAC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6421B"/>
    <w:multiLevelType w:val="hybridMultilevel"/>
    <w:tmpl w:val="780035B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4967"/>
    <w:multiLevelType w:val="hybridMultilevel"/>
    <w:tmpl w:val="6B586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2BD"/>
    <w:rsid w:val="00002990"/>
    <w:rsid w:val="00006024"/>
    <w:rsid w:val="000118D1"/>
    <w:rsid w:val="000165EF"/>
    <w:rsid w:val="000211F4"/>
    <w:rsid w:val="000231F2"/>
    <w:rsid w:val="000241AB"/>
    <w:rsid w:val="0002424C"/>
    <w:rsid w:val="000333DB"/>
    <w:rsid w:val="00042AF2"/>
    <w:rsid w:val="000516A9"/>
    <w:rsid w:val="000531D8"/>
    <w:rsid w:val="00056C3A"/>
    <w:rsid w:val="000616FA"/>
    <w:rsid w:val="00062D68"/>
    <w:rsid w:val="00084F21"/>
    <w:rsid w:val="00094F65"/>
    <w:rsid w:val="000A64D1"/>
    <w:rsid w:val="000B1BC9"/>
    <w:rsid w:val="000C1076"/>
    <w:rsid w:val="000C3B60"/>
    <w:rsid w:val="000C4816"/>
    <w:rsid w:val="000C4952"/>
    <w:rsid w:val="000C4C02"/>
    <w:rsid w:val="000D26F5"/>
    <w:rsid w:val="000D758F"/>
    <w:rsid w:val="000E35E0"/>
    <w:rsid w:val="0010267B"/>
    <w:rsid w:val="00114D86"/>
    <w:rsid w:val="00115595"/>
    <w:rsid w:val="00127FE0"/>
    <w:rsid w:val="00142B62"/>
    <w:rsid w:val="001438C6"/>
    <w:rsid w:val="00143C57"/>
    <w:rsid w:val="0014403E"/>
    <w:rsid w:val="00146920"/>
    <w:rsid w:val="001654D7"/>
    <w:rsid w:val="0017065D"/>
    <w:rsid w:val="001A53C1"/>
    <w:rsid w:val="001B0D6C"/>
    <w:rsid w:val="001B3AEB"/>
    <w:rsid w:val="001B5E6F"/>
    <w:rsid w:val="001C4C81"/>
    <w:rsid w:val="001E3A7F"/>
    <w:rsid w:val="001E6779"/>
    <w:rsid w:val="001F429C"/>
    <w:rsid w:val="001F581D"/>
    <w:rsid w:val="001F658F"/>
    <w:rsid w:val="00262D5C"/>
    <w:rsid w:val="00281CBC"/>
    <w:rsid w:val="00293917"/>
    <w:rsid w:val="002A140E"/>
    <w:rsid w:val="002A251A"/>
    <w:rsid w:val="002A4925"/>
    <w:rsid w:val="002C24FD"/>
    <w:rsid w:val="002E5E32"/>
    <w:rsid w:val="003156D4"/>
    <w:rsid w:val="00320C55"/>
    <w:rsid w:val="00324E85"/>
    <w:rsid w:val="00344DB8"/>
    <w:rsid w:val="00350483"/>
    <w:rsid w:val="00352CE3"/>
    <w:rsid w:val="003534FB"/>
    <w:rsid w:val="00360B0C"/>
    <w:rsid w:val="00397464"/>
    <w:rsid w:val="003C1A77"/>
    <w:rsid w:val="003D089B"/>
    <w:rsid w:val="003E5E8A"/>
    <w:rsid w:val="003E78B6"/>
    <w:rsid w:val="00416BA8"/>
    <w:rsid w:val="0043239F"/>
    <w:rsid w:val="00432859"/>
    <w:rsid w:val="00450416"/>
    <w:rsid w:val="00462350"/>
    <w:rsid w:val="004908DC"/>
    <w:rsid w:val="00495634"/>
    <w:rsid w:val="004A19C8"/>
    <w:rsid w:val="004A2B0F"/>
    <w:rsid w:val="004A4DA3"/>
    <w:rsid w:val="004B1973"/>
    <w:rsid w:val="004C6E96"/>
    <w:rsid w:val="004D0B5B"/>
    <w:rsid w:val="004D48E4"/>
    <w:rsid w:val="004D6252"/>
    <w:rsid w:val="00502A26"/>
    <w:rsid w:val="00507095"/>
    <w:rsid w:val="0051672A"/>
    <w:rsid w:val="0052510F"/>
    <w:rsid w:val="00545031"/>
    <w:rsid w:val="00546F5A"/>
    <w:rsid w:val="0055108C"/>
    <w:rsid w:val="00564535"/>
    <w:rsid w:val="00580345"/>
    <w:rsid w:val="005916F8"/>
    <w:rsid w:val="005A0D1D"/>
    <w:rsid w:val="005B6674"/>
    <w:rsid w:val="005E028B"/>
    <w:rsid w:val="00607346"/>
    <w:rsid w:val="0062217B"/>
    <w:rsid w:val="00631D86"/>
    <w:rsid w:val="00662EEC"/>
    <w:rsid w:val="006665AE"/>
    <w:rsid w:val="006677D0"/>
    <w:rsid w:val="00680914"/>
    <w:rsid w:val="00683DB7"/>
    <w:rsid w:val="00683F25"/>
    <w:rsid w:val="006870F5"/>
    <w:rsid w:val="006903F4"/>
    <w:rsid w:val="00693CF8"/>
    <w:rsid w:val="00694AA4"/>
    <w:rsid w:val="006A02D7"/>
    <w:rsid w:val="006A4723"/>
    <w:rsid w:val="006A4F15"/>
    <w:rsid w:val="006A7DE8"/>
    <w:rsid w:val="006B1BC0"/>
    <w:rsid w:val="006F1A0E"/>
    <w:rsid w:val="006F6872"/>
    <w:rsid w:val="006F7709"/>
    <w:rsid w:val="00701813"/>
    <w:rsid w:val="00715FE9"/>
    <w:rsid w:val="00720B57"/>
    <w:rsid w:val="00721CFF"/>
    <w:rsid w:val="00722BD0"/>
    <w:rsid w:val="00724418"/>
    <w:rsid w:val="00732B10"/>
    <w:rsid w:val="0073311A"/>
    <w:rsid w:val="00734D48"/>
    <w:rsid w:val="007374E5"/>
    <w:rsid w:val="00740EE5"/>
    <w:rsid w:val="00747A97"/>
    <w:rsid w:val="00751893"/>
    <w:rsid w:val="00755A15"/>
    <w:rsid w:val="00763A96"/>
    <w:rsid w:val="00771474"/>
    <w:rsid w:val="007830CB"/>
    <w:rsid w:val="007A0F93"/>
    <w:rsid w:val="007B63B8"/>
    <w:rsid w:val="007B665B"/>
    <w:rsid w:val="007C15D2"/>
    <w:rsid w:val="007E2809"/>
    <w:rsid w:val="007E4C02"/>
    <w:rsid w:val="00801B4B"/>
    <w:rsid w:val="0081392B"/>
    <w:rsid w:val="0081563B"/>
    <w:rsid w:val="008179E9"/>
    <w:rsid w:val="00851935"/>
    <w:rsid w:val="00863DF0"/>
    <w:rsid w:val="00886F2C"/>
    <w:rsid w:val="008878BB"/>
    <w:rsid w:val="00894898"/>
    <w:rsid w:val="00894DE5"/>
    <w:rsid w:val="008C4847"/>
    <w:rsid w:val="008C7515"/>
    <w:rsid w:val="008D33D6"/>
    <w:rsid w:val="009027CD"/>
    <w:rsid w:val="00907A64"/>
    <w:rsid w:val="00910065"/>
    <w:rsid w:val="00925E61"/>
    <w:rsid w:val="0097115D"/>
    <w:rsid w:val="009805FD"/>
    <w:rsid w:val="009807A0"/>
    <w:rsid w:val="009930C5"/>
    <w:rsid w:val="00995E7E"/>
    <w:rsid w:val="009A42BA"/>
    <w:rsid w:val="009B0B71"/>
    <w:rsid w:val="009B0C01"/>
    <w:rsid w:val="009B7232"/>
    <w:rsid w:val="009C4DC7"/>
    <w:rsid w:val="009F168A"/>
    <w:rsid w:val="009F1C96"/>
    <w:rsid w:val="009F6C0C"/>
    <w:rsid w:val="009F7989"/>
    <w:rsid w:val="00A1085B"/>
    <w:rsid w:val="00A13ECC"/>
    <w:rsid w:val="00A328B5"/>
    <w:rsid w:val="00A356E0"/>
    <w:rsid w:val="00A53A33"/>
    <w:rsid w:val="00A673C8"/>
    <w:rsid w:val="00A67576"/>
    <w:rsid w:val="00A74EC6"/>
    <w:rsid w:val="00A85C63"/>
    <w:rsid w:val="00AA179F"/>
    <w:rsid w:val="00AA388E"/>
    <w:rsid w:val="00AA73D4"/>
    <w:rsid w:val="00AC179C"/>
    <w:rsid w:val="00AC3D3F"/>
    <w:rsid w:val="00AD17B1"/>
    <w:rsid w:val="00AD30E8"/>
    <w:rsid w:val="00AF036C"/>
    <w:rsid w:val="00B009C3"/>
    <w:rsid w:val="00B039DB"/>
    <w:rsid w:val="00B07D33"/>
    <w:rsid w:val="00B13E6E"/>
    <w:rsid w:val="00B16232"/>
    <w:rsid w:val="00B2684A"/>
    <w:rsid w:val="00B50946"/>
    <w:rsid w:val="00B54421"/>
    <w:rsid w:val="00B6415B"/>
    <w:rsid w:val="00B72981"/>
    <w:rsid w:val="00B80B17"/>
    <w:rsid w:val="00B91918"/>
    <w:rsid w:val="00B92A11"/>
    <w:rsid w:val="00BA4E37"/>
    <w:rsid w:val="00BB39BE"/>
    <w:rsid w:val="00BC427D"/>
    <w:rsid w:val="00BD1BC0"/>
    <w:rsid w:val="00BD3A29"/>
    <w:rsid w:val="00BD4D16"/>
    <w:rsid w:val="00BD54B3"/>
    <w:rsid w:val="00BD59B1"/>
    <w:rsid w:val="00BD7C68"/>
    <w:rsid w:val="00BE0DF9"/>
    <w:rsid w:val="00C063FC"/>
    <w:rsid w:val="00C069EA"/>
    <w:rsid w:val="00C11B71"/>
    <w:rsid w:val="00C12CEC"/>
    <w:rsid w:val="00C16C40"/>
    <w:rsid w:val="00C2031A"/>
    <w:rsid w:val="00C240A1"/>
    <w:rsid w:val="00C25949"/>
    <w:rsid w:val="00C3564F"/>
    <w:rsid w:val="00C42A48"/>
    <w:rsid w:val="00C453BA"/>
    <w:rsid w:val="00C52D87"/>
    <w:rsid w:val="00C52ED9"/>
    <w:rsid w:val="00C60AC2"/>
    <w:rsid w:val="00C61811"/>
    <w:rsid w:val="00C622FB"/>
    <w:rsid w:val="00C67A9C"/>
    <w:rsid w:val="00C81728"/>
    <w:rsid w:val="00C848A6"/>
    <w:rsid w:val="00C87399"/>
    <w:rsid w:val="00C90C2A"/>
    <w:rsid w:val="00C91C17"/>
    <w:rsid w:val="00C94DF8"/>
    <w:rsid w:val="00CB16DE"/>
    <w:rsid w:val="00CB3747"/>
    <w:rsid w:val="00CC1DB0"/>
    <w:rsid w:val="00CD24E0"/>
    <w:rsid w:val="00CD35AA"/>
    <w:rsid w:val="00CE48E0"/>
    <w:rsid w:val="00CF0A71"/>
    <w:rsid w:val="00CF11E4"/>
    <w:rsid w:val="00D07736"/>
    <w:rsid w:val="00D10BBD"/>
    <w:rsid w:val="00D16FC0"/>
    <w:rsid w:val="00D17592"/>
    <w:rsid w:val="00D206E4"/>
    <w:rsid w:val="00D361E6"/>
    <w:rsid w:val="00D55427"/>
    <w:rsid w:val="00D55FEF"/>
    <w:rsid w:val="00D67B56"/>
    <w:rsid w:val="00DA0FD0"/>
    <w:rsid w:val="00DD702A"/>
    <w:rsid w:val="00DE2B38"/>
    <w:rsid w:val="00DF5F2E"/>
    <w:rsid w:val="00E0603E"/>
    <w:rsid w:val="00E144B2"/>
    <w:rsid w:val="00E21192"/>
    <w:rsid w:val="00E22958"/>
    <w:rsid w:val="00E23685"/>
    <w:rsid w:val="00E32553"/>
    <w:rsid w:val="00E332D3"/>
    <w:rsid w:val="00E33BA0"/>
    <w:rsid w:val="00E352F9"/>
    <w:rsid w:val="00E50022"/>
    <w:rsid w:val="00E545FA"/>
    <w:rsid w:val="00E622D8"/>
    <w:rsid w:val="00E75356"/>
    <w:rsid w:val="00E812B0"/>
    <w:rsid w:val="00E84898"/>
    <w:rsid w:val="00E85E1D"/>
    <w:rsid w:val="00E91705"/>
    <w:rsid w:val="00EA0184"/>
    <w:rsid w:val="00EA621A"/>
    <w:rsid w:val="00EF0E5C"/>
    <w:rsid w:val="00EF3743"/>
    <w:rsid w:val="00F44C07"/>
    <w:rsid w:val="00F50F9E"/>
    <w:rsid w:val="00F536CA"/>
    <w:rsid w:val="00F65946"/>
    <w:rsid w:val="00F672BD"/>
    <w:rsid w:val="00F70CE1"/>
    <w:rsid w:val="00F77F39"/>
    <w:rsid w:val="00F81FCF"/>
    <w:rsid w:val="00F8311E"/>
    <w:rsid w:val="00F90161"/>
    <w:rsid w:val="00F947B8"/>
    <w:rsid w:val="00FA16CD"/>
    <w:rsid w:val="00FA1C4F"/>
    <w:rsid w:val="00FC01AB"/>
    <w:rsid w:val="00FE180C"/>
    <w:rsid w:val="00FE50C9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1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F8311E"/>
  </w:style>
  <w:style w:type="character" w:styleId="PageNumber">
    <w:name w:val="page number"/>
    <w:basedOn w:val="DefaultParagraphFont1"/>
    <w:rsid w:val="00F8311E"/>
  </w:style>
  <w:style w:type="character" w:styleId="Hyperlink">
    <w:name w:val="Hyperlink"/>
    <w:basedOn w:val="DefaultParagraphFont1"/>
    <w:rsid w:val="00F8311E"/>
    <w:rPr>
      <w:color w:val="0000FF"/>
      <w:u w:val="single"/>
    </w:rPr>
  </w:style>
  <w:style w:type="character" w:customStyle="1" w:styleId="WW8Num3z0">
    <w:name w:val="WW8Num3z0"/>
    <w:rsid w:val="00F8311E"/>
    <w:rPr>
      <w:rFonts w:hint="default"/>
    </w:rPr>
  </w:style>
  <w:style w:type="character" w:customStyle="1" w:styleId="WW8Num3z1">
    <w:name w:val="WW8Num3z1"/>
    <w:rsid w:val="00F8311E"/>
  </w:style>
  <w:style w:type="character" w:customStyle="1" w:styleId="WW8Num3z2">
    <w:name w:val="WW8Num3z2"/>
    <w:rsid w:val="00F8311E"/>
  </w:style>
  <w:style w:type="character" w:customStyle="1" w:styleId="WW8Num3z3">
    <w:name w:val="WW8Num3z3"/>
    <w:rsid w:val="00F8311E"/>
  </w:style>
  <w:style w:type="character" w:customStyle="1" w:styleId="WW8Num3z4">
    <w:name w:val="WW8Num3z4"/>
    <w:rsid w:val="00F8311E"/>
  </w:style>
  <w:style w:type="character" w:customStyle="1" w:styleId="WW8Num3z5">
    <w:name w:val="WW8Num3z5"/>
    <w:rsid w:val="00F8311E"/>
  </w:style>
  <w:style w:type="character" w:customStyle="1" w:styleId="WW8Num3z6">
    <w:name w:val="WW8Num3z6"/>
    <w:rsid w:val="00F8311E"/>
  </w:style>
  <w:style w:type="character" w:customStyle="1" w:styleId="WW8Num3z7">
    <w:name w:val="WW8Num3z7"/>
    <w:rsid w:val="00F8311E"/>
  </w:style>
  <w:style w:type="character" w:customStyle="1" w:styleId="WW8Num3z8">
    <w:name w:val="WW8Num3z8"/>
    <w:rsid w:val="00F8311E"/>
  </w:style>
  <w:style w:type="character" w:customStyle="1" w:styleId="WW8Num2z0">
    <w:name w:val="WW8Num2z0"/>
    <w:rsid w:val="00F8311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8311E"/>
    <w:rPr>
      <w:rFonts w:ascii="Courier New" w:hAnsi="Courier New" w:cs="Courier New" w:hint="default"/>
    </w:rPr>
  </w:style>
  <w:style w:type="character" w:customStyle="1" w:styleId="WW8Num2z2">
    <w:name w:val="WW8Num2z2"/>
    <w:rsid w:val="00F8311E"/>
    <w:rPr>
      <w:rFonts w:ascii="Wingdings" w:hAnsi="Wingdings" w:cs="Wingdings" w:hint="default"/>
    </w:rPr>
  </w:style>
  <w:style w:type="character" w:customStyle="1" w:styleId="WW8Num2z3">
    <w:name w:val="WW8Num2z3"/>
    <w:rsid w:val="00F8311E"/>
    <w:rPr>
      <w:rFonts w:ascii="Symbol" w:hAnsi="Symbol" w:cs="Symbol" w:hint="default"/>
    </w:rPr>
  </w:style>
  <w:style w:type="character" w:customStyle="1" w:styleId="WW8Num1z0">
    <w:name w:val="WW8Num1z0"/>
    <w:rsid w:val="00F8311E"/>
    <w:rPr>
      <w:rFonts w:hint="default"/>
      <w:b/>
    </w:rPr>
  </w:style>
  <w:style w:type="character" w:customStyle="1" w:styleId="WW8Num1z1">
    <w:name w:val="WW8Num1z1"/>
    <w:rsid w:val="00F8311E"/>
  </w:style>
  <w:style w:type="character" w:customStyle="1" w:styleId="WW8Num1z2">
    <w:name w:val="WW8Num1z2"/>
    <w:rsid w:val="00F8311E"/>
  </w:style>
  <w:style w:type="character" w:customStyle="1" w:styleId="WW8Num1z3">
    <w:name w:val="WW8Num1z3"/>
    <w:rsid w:val="00F8311E"/>
  </w:style>
  <w:style w:type="character" w:customStyle="1" w:styleId="WW8Num1z4">
    <w:name w:val="WW8Num1z4"/>
    <w:rsid w:val="00F8311E"/>
  </w:style>
  <w:style w:type="character" w:customStyle="1" w:styleId="WW8Num1z5">
    <w:name w:val="WW8Num1z5"/>
    <w:rsid w:val="00F8311E"/>
  </w:style>
  <w:style w:type="character" w:customStyle="1" w:styleId="WW8Num1z6">
    <w:name w:val="WW8Num1z6"/>
    <w:rsid w:val="00F8311E"/>
  </w:style>
  <w:style w:type="character" w:customStyle="1" w:styleId="WW8Num1z7">
    <w:name w:val="WW8Num1z7"/>
    <w:rsid w:val="00F8311E"/>
  </w:style>
  <w:style w:type="character" w:customStyle="1" w:styleId="WW8Num1z8">
    <w:name w:val="WW8Num1z8"/>
    <w:rsid w:val="00F8311E"/>
  </w:style>
  <w:style w:type="character" w:customStyle="1" w:styleId="NumberingSymbols">
    <w:name w:val="Numbering Symbols"/>
    <w:rsid w:val="00F8311E"/>
  </w:style>
  <w:style w:type="paragraph" w:customStyle="1" w:styleId="Heading">
    <w:name w:val="Heading"/>
    <w:basedOn w:val="Normal"/>
    <w:next w:val="BodyText"/>
    <w:rsid w:val="00F831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311E"/>
    <w:pPr>
      <w:spacing w:after="120"/>
    </w:pPr>
  </w:style>
  <w:style w:type="paragraph" w:styleId="List">
    <w:name w:val="List"/>
    <w:basedOn w:val="BodyText"/>
    <w:rsid w:val="00F8311E"/>
    <w:rPr>
      <w:rFonts w:cs="Mangal"/>
    </w:rPr>
  </w:style>
  <w:style w:type="paragraph" w:styleId="Caption">
    <w:name w:val="caption"/>
    <w:basedOn w:val="Normal"/>
    <w:qFormat/>
    <w:rsid w:val="00F831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11E"/>
    <w:pPr>
      <w:suppressLineNumbers/>
    </w:pPr>
    <w:rPr>
      <w:rFonts w:cs="Mangal"/>
    </w:rPr>
  </w:style>
  <w:style w:type="paragraph" w:styleId="Header">
    <w:name w:val="header"/>
    <w:basedOn w:val="Normal"/>
    <w:rsid w:val="00F83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11E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F8311E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11E"/>
    <w:pPr>
      <w:suppressLineNumbers/>
    </w:pPr>
  </w:style>
  <w:style w:type="paragraph" w:customStyle="1" w:styleId="TableHeading">
    <w:name w:val="Table Heading"/>
    <w:basedOn w:val="TableContents"/>
    <w:rsid w:val="00F8311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8311E"/>
  </w:style>
  <w:style w:type="paragraph" w:styleId="ListParagraph">
    <w:name w:val="List Paragraph"/>
    <w:basedOn w:val="Normal"/>
    <w:qFormat/>
    <w:rsid w:val="003D08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AA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AA4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A4"/>
    <w:rPr>
      <w:rFonts w:ascii="Tahoma" w:hAnsi="Tahoma" w:cs="Tahoma"/>
      <w:sz w:val="16"/>
      <w:szCs w:val="16"/>
      <w:lang w:eastAsia="ar-SA"/>
    </w:rPr>
  </w:style>
  <w:style w:type="character" w:customStyle="1" w:styleId="NoSpacingChar">
    <w:name w:val="No Spacing Char"/>
    <w:link w:val="NoSpacing"/>
    <w:uiPriority w:val="1"/>
    <w:locked/>
    <w:rsid w:val="0075189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ehapi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6992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mailto:ivehapi@yahoo.com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Halil Ibrahimi</cp:lastModifiedBy>
  <cp:revision>85</cp:revision>
  <cp:lastPrinted>2015-12-21T14:08:00Z</cp:lastPrinted>
  <dcterms:created xsi:type="dcterms:W3CDTF">2019-02-25T08:07:00Z</dcterms:created>
  <dcterms:modified xsi:type="dcterms:W3CDTF">2019-10-16T10:55:00Z</dcterms:modified>
</cp:coreProperties>
</file>